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860AD" w14:textId="77777777" w:rsidR="00C7517B" w:rsidRPr="00F65F68" w:rsidRDefault="00C7517B" w:rsidP="00C7517B">
      <w:pPr>
        <w:tabs>
          <w:tab w:val="left" w:pos="720"/>
          <w:tab w:val="left" w:pos="2268"/>
        </w:tabs>
        <w:jc w:val="both"/>
        <w:rPr>
          <w:rFonts w:ascii="HelveticaNeueLT Com 55 Roman" w:hAnsi="HelveticaNeueLT Com 55 Roman"/>
        </w:rPr>
      </w:pPr>
      <w:bookmarkStart w:id="0" w:name="_Hlk55303473"/>
      <w:bookmarkStart w:id="1" w:name="_Hlk502321179"/>
    </w:p>
    <w:p w14:paraId="56D1D1B2" w14:textId="77777777" w:rsidR="00262AE4" w:rsidRDefault="00262AE4" w:rsidP="00262AE4">
      <w:pPr>
        <w:pBdr>
          <w:bottom w:val="single" w:sz="12" w:space="1" w:color="auto"/>
        </w:pBd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4"/>
        <w:gridCol w:w="4265"/>
      </w:tblGrid>
      <w:tr w:rsidR="00262AE4" w14:paraId="48F13B51" w14:textId="77777777" w:rsidTr="00E1260A">
        <w:tc>
          <w:tcPr>
            <w:tcW w:w="4264" w:type="dxa"/>
          </w:tcPr>
          <w:p w14:paraId="4A667573" w14:textId="0CA08FAD" w:rsidR="00262AE4" w:rsidRPr="007A0E89" w:rsidRDefault="00262AE4" w:rsidP="00E1260A">
            <w:pPr>
              <w:rPr>
                <w:rFonts w:ascii="Times New Roman" w:hAnsi="Times New Roman"/>
                <w:sz w:val="24"/>
                <w:szCs w:val="24"/>
              </w:rPr>
            </w:pPr>
            <w:r w:rsidRPr="007A0E89">
              <w:rPr>
                <w:rFonts w:ascii="Times New Roman" w:hAnsi="Times New Roman"/>
                <w:sz w:val="24"/>
                <w:szCs w:val="24"/>
              </w:rPr>
              <w:t xml:space="preserve">Kaštelir-Castelliere, </w:t>
            </w:r>
            <w:r w:rsidR="00E51BA1">
              <w:rPr>
                <w:rFonts w:ascii="Times New Roman" w:hAnsi="Times New Roman"/>
                <w:sz w:val="24"/>
                <w:szCs w:val="24"/>
              </w:rPr>
              <w:t>11.</w:t>
            </w:r>
            <w:r w:rsidR="001F0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1BA1">
              <w:rPr>
                <w:rFonts w:ascii="Times New Roman" w:hAnsi="Times New Roman"/>
                <w:sz w:val="24"/>
                <w:szCs w:val="24"/>
              </w:rPr>
              <w:t>lipanj</w:t>
            </w:r>
            <w:r w:rsidRPr="007A0E89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787323" w:rsidRPr="007A0E89">
              <w:rPr>
                <w:rFonts w:ascii="Times New Roman" w:hAnsi="Times New Roman"/>
                <w:sz w:val="24"/>
                <w:szCs w:val="24"/>
              </w:rPr>
              <w:t>2</w:t>
            </w:r>
            <w:r w:rsidR="00A03C40">
              <w:rPr>
                <w:rFonts w:ascii="Times New Roman" w:hAnsi="Times New Roman"/>
                <w:sz w:val="24"/>
                <w:szCs w:val="24"/>
              </w:rPr>
              <w:t>1</w:t>
            </w:r>
            <w:r w:rsidRPr="007A0E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5" w:type="dxa"/>
          </w:tcPr>
          <w:p w14:paraId="57B4AA2C" w14:textId="77777777" w:rsidR="00262AE4" w:rsidRPr="007A0E89" w:rsidRDefault="00262AE4" w:rsidP="00E1260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0E89">
              <w:rPr>
                <w:rFonts w:ascii="Times New Roman" w:hAnsi="Times New Roman"/>
                <w:sz w:val="24"/>
                <w:szCs w:val="24"/>
              </w:rPr>
              <w:t>ISSN 1846-6532</w:t>
            </w:r>
          </w:p>
        </w:tc>
      </w:tr>
    </w:tbl>
    <w:p w14:paraId="697D6A64" w14:textId="77777777" w:rsidR="00262AE4" w:rsidRDefault="00262AE4" w:rsidP="00262AE4">
      <w:pPr>
        <w:jc w:val="right"/>
      </w:pPr>
    </w:p>
    <w:p w14:paraId="0B67619D" w14:textId="77777777" w:rsidR="00262AE4" w:rsidRDefault="00262AE4" w:rsidP="00262AE4">
      <w:pPr>
        <w:jc w:val="right"/>
      </w:pPr>
    </w:p>
    <w:p w14:paraId="18186B00" w14:textId="77777777" w:rsidR="00262AE4" w:rsidRDefault="00262AE4" w:rsidP="00262AE4">
      <w:pPr>
        <w:jc w:val="right"/>
      </w:pPr>
    </w:p>
    <w:p w14:paraId="7BCDA3DB" w14:textId="77777777" w:rsidR="00262AE4" w:rsidRDefault="00262AE4" w:rsidP="00262AE4">
      <w:pPr>
        <w:jc w:val="right"/>
      </w:pPr>
    </w:p>
    <w:p w14:paraId="1B1405FE" w14:textId="77777777" w:rsidR="00262AE4" w:rsidRDefault="00262AE4" w:rsidP="00262AE4">
      <w:pPr>
        <w:jc w:val="right"/>
      </w:pPr>
    </w:p>
    <w:p w14:paraId="6A369772" w14:textId="77777777" w:rsidR="00262AE4" w:rsidRDefault="00262AE4" w:rsidP="00262AE4">
      <w:pPr>
        <w:jc w:val="right"/>
      </w:pPr>
    </w:p>
    <w:p w14:paraId="4B5CD6C4" w14:textId="77777777" w:rsidR="00262AE4" w:rsidRDefault="00262AE4" w:rsidP="00262AE4"/>
    <w:p w14:paraId="43A7FBB0" w14:textId="77777777" w:rsidR="00262AE4" w:rsidRPr="00464F21" w:rsidRDefault="00262AE4" w:rsidP="00262AE4">
      <w:pPr>
        <w:pStyle w:val="Tijeloteksta"/>
        <w:jc w:val="center"/>
        <w:rPr>
          <w:b/>
          <w:bCs/>
          <w:sz w:val="52"/>
          <w:szCs w:val="52"/>
        </w:rPr>
      </w:pPr>
      <w:r w:rsidRPr="00464F21">
        <w:rPr>
          <w:b/>
          <w:bCs/>
          <w:sz w:val="52"/>
          <w:szCs w:val="52"/>
        </w:rPr>
        <w:t>SLUŽBENE NOVINE</w:t>
      </w:r>
      <w:r w:rsidRPr="00464F21">
        <w:rPr>
          <w:b/>
          <w:bCs/>
          <w:sz w:val="52"/>
          <w:szCs w:val="52"/>
        </w:rPr>
        <w:br/>
        <w:t>OPĆINE KAŠTELIR-LABINCI</w:t>
      </w:r>
    </w:p>
    <w:p w14:paraId="1E6F6AA7" w14:textId="42CCDE3D" w:rsidR="00262AE4" w:rsidRDefault="00597F5B" w:rsidP="00262AE4">
      <w:r>
        <w:t xml:space="preserve"> </w:t>
      </w:r>
    </w:p>
    <w:p w14:paraId="335B48BC" w14:textId="77777777" w:rsidR="00262AE4" w:rsidRDefault="00262AE4" w:rsidP="00262AE4">
      <w:pPr>
        <w:jc w:val="center"/>
      </w:pPr>
      <w:r>
        <w:rPr>
          <w:noProof/>
        </w:rPr>
        <w:drawing>
          <wp:inline distT="0" distB="0" distL="0" distR="0" wp14:anchorId="3C68846F" wp14:editId="10AD677A">
            <wp:extent cx="1847850" cy="2060575"/>
            <wp:effectExtent l="0" t="0" r="0" b="0"/>
            <wp:docPr id="1" name="Slika 1" descr="grb opć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opć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06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21363" w14:textId="77777777" w:rsidR="00262AE4" w:rsidRDefault="00262AE4" w:rsidP="00262AE4">
      <w:pPr>
        <w:jc w:val="center"/>
      </w:pPr>
    </w:p>
    <w:p w14:paraId="7AAE948E" w14:textId="77777777" w:rsidR="00262AE4" w:rsidRDefault="00262AE4" w:rsidP="00262AE4">
      <w:pPr>
        <w:jc w:val="center"/>
      </w:pPr>
    </w:p>
    <w:p w14:paraId="1685F264" w14:textId="1EAD91ED" w:rsidR="00262AE4" w:rsidRDefault="00262AE4" w:rsidP="00262AE4">
      <w:pPr>
        <w:jc w:val="center"/>
        <w:rPr>
          <w:b/>
          <w:bCs/>
        </w:rPr>
      </w:pPr>
      <w:r>
        <w:rPr>
          <w:b/>
          <w:bCs/>
        </w:rPr>
        <w:t>Godina X</w:t>
      </w:r>
      <w:r w:rsidR="00787323">
        <w:rPr>
          <w:b/>
          <w:bCs/>
        </w:rPr>
        <w:t>V</w:t>
      </w:r>
      <w:r>
        <w:rPr>
          <w:b/>
          <w:bCs/>
        </w:rPr>
        <w:t>, Broj: 0</w:t>
      </w:r>
      <w:r w:rsidR="000D72D2">
        <w:rPr>
          <w:b/>
          <w:bCs/>
        </w:rPr>
        <w:t>3</w:t>
      </w:r>
      <w:r>
        <w:rPr>
          <w:b/>
          <w:bCs/>
        </w:rPr>
        <w:t>/20</w:t>
      </w:r>
      <w:r w:rsidR="00787323">
        <w:rPr>
          <w:b/>
          <w:bCs/>
        </w:rPr>
        <w:t>2</w:t>
      </w:r>
      <w:r w:rsidR="00A03C40">
        <w:rPr>
          <w:b/>
          <w:bCs/>
        </w:rPr>
        <w:t>1</w:t>
      </w:r>
    </w:p>
    <w:p w14:paraId="2BB0A1E6" w14:textId="77777777" w:rsidR="00262AE4" w:rsidRDefault="00262AE4" w:rsidP="00262AE4">
      <w:pPr>
        <w:jc w:val="center"/>
        <w:rPr>
          <w:b/>
          <w:bCs/>
        </w:rPr>
      </w:pPr>
    </w:p>
    <w:p w14:paraId="323FB78B" w14:textId="77777777" w:rsidR="00262AE4" w:rsidRDefault="00262AE4" w:rsidP="00262AE4">
      <w:pPr>
        <w:jc w:val="center"/>
        <w:rPr>
          <w:b/>
          <w:bCs/>
        </w:rPr>
      </w:pPr>
    </w:p>
    <w:p w14:paraId="517111CF" w14:textId="77777777" w:rsidR="00262AE4" w:rsidRDefault="00262AE4" w:rsidP="00262AE4">
      <w:pPr>
        <w:jc w:val="center"/>
        <w:rPr>
          <w:b/>
          <w:bCs/>
        </w:rPr>
      </w:pPr>
    </w:p>
    <w:p w14:paraId="79C50285" w14:textId="77777777" w:rsidR="00262AE4" w:rsidRDefault="00262AE4" w:rsidP="00262AE4">
      <w:pPr>
        <w:jc w:val="center"/>
        <w:rPr>
          <w:b/>
          <w:bCs/>
        </w:rPr>
      </w:pPr>
    </w:p>
    <w:p w14:paraId="15FE9DBB" w14:textId="77777777" w:rsidR="00262AE4" w:rsidRDefault="00262AE4" w:rsidP="00262AE4">
      <w:pPr>
        <w:jc w:val="center"/>
        <w:rPr>
          <w:b/>
          <w:bCs/>
        </w:rPr>
      </w:pPr>
    </w:p>
    <w:p w14:paraId="63F5DAAF" w14:textId="77777777" w:rsidR="00262AE4" w:rsidRDefault="00262AE4" w:rsidP="00262AE4">
      <w:pPr>
        <w:jc w:val="center"/>
        <w:rPr>
          <w:b/>
          <w:bCs/>
        </w:rPr>
      </w:pPr>
    </w:p>
    <w:p w14:paraId="69D35DEA" w14:textId="77777777" w:rsidR="00262AE4" w:rsidRDefault="00262AE4" w:rsidP="00262AE4">
      <w:pPr>
        <w:rPr>
          <w:b/>
          <w:bCs/>
        </w:rPr>
      </w:pPr>
      <w:r>
        <w:rPr>
          <w:b/>
          <w:bCs/>
        </w:rPr>
        <w:t>IZDAVAČ: Općina Kaštelir-Labinci</w:t>
      </w:r>
    </w:p>
    <w:p w14:paraId="6CC6BAE3" w14:textId="77777777" w:rsidR="00262AE4" w:rsidRDefault="00262AE4" w:rsidP="00262AE4">
      <w:pPr>
        <w:rPr>
          <w:b/>
          <w:bCs/>
        </w:rPr>
      </w:pPr>
      <w:r>
        <w:rPr>
          <w:b/>
          <w:bCs/>
        </w:rPr>
        <w:t>UREDNIŠTVO: Kaštelir 113, Kaštelir</w:t>
      </w:r>
    </w:p>
    <w:p w14:paraId="1EFC9159" w14:textId="77777777" w:rsidR="00262AE4" w:rsidRDefault="00262AE4" w:rsidP="00262AE4">
      <w:pPr>
        <w:rPr>
          <w:b/>
          <w:bCs/>
        </w:rPr>
      </w:pPr>
      <w:r>
        <w:rPr>
          <w:b/>
          <w:bCs/>
        </w:rPr>
        <w:t>ODGOVORNI  UREDNIK: Giuliano Vojnović</w:t>
      </w:r>
    </w:p>
    <w:p w14:paraId="5A60D8F9" w14:textId="77777777" w:rsidR="00262AE4" w:rsidRDefault="00262AE4" w:rsidP="00262AE4">
      <w:pPr>
        <w:rPr>
          <w:b/>
          <w:bCs/>
        </w:rPr>
      </w:pPr>
      <w:r>
        <w:rPr>
          <w:b/>
          <w:bCs/>
        </w:rPr>
        <w:t>IZLAZI PO POTREBI</w:t>
      </w:r>
    </w:p>
    <w:p w14:paraId="5070B9E6" w14:textId="77777777" w:rsidR="00262AE4" w:rsidRDefault="00262AE4" w:rsidP="00262AE4">
      <w:pPr>
        <w:rPr>
          <w:b/>
          <w:bCs/>
        </w:rPr>
      </w:pPr>
      <w:r>
        <w:rPr>
          <w:b/>
          <w:bCs/>
        </w:rPr>
        <w:t>WEB: www.kastelir-labinci.hr</w:t>
      </w:r>
    </w:p>
    <w:p w14:paraId="0F98868C" w14:textId="77777777" w:rsidR="00262AE4" w:rsidRDefault="00262AE4" w:rsidP="00262AE4">
      <w:pPr>
        <w:rPr>
          <w:b/>
          <w:bCs/>
        </w:rPr>
      </w:pPr>
      <w:r>
        <w:rPr>
          <w:b/>
          <w:bCs/>
        </w:rPr>
        <w:t>e-mail: opckas-lab@pu.t-com.hr</w:t>
      </w:r>
    </w:p>
    <w:p w14:paraId="696E621A" w14:textId="77777777" w:rsidR="00262AE4" w:rsidRDefault="00262AE4" w:rsidP="00262AE4"/>
    <w:p w14:paraId="4AB676F5" w14:textId="77777777" w:rsidR="00262AE4" w:rsidRDefault="00262AE4" w:rsidP="00262AE4"/>
    <w:bookmarkEnd w:id="0"/>
    <w:p w14:paraId="54FE63FA" w14:textId="77777777" w:rsidR="00262AE4" w:rsidRDefault="00262AE4" w:rsidP="00262AE4"/>
    <w:p w14:paraId="3E4E58E5" w14:textId="77777777" w:rsidR="00262AE4" w:rsidRDefault="00262AE4" w:rsidP="00262AE4"/>
    <w:p w14:paraId="5EB51252" w14:textId="77777777" w:rsidR="00262AE4" w:rsidRDefault="00262AE4" w:rsidP="00262AE4"/>
    <w:p w14:paraId="638CB86A" w14:textId="77777777" w:rsidR="00262AE4" w:rsidRDefault="00262AE4" w:rsidP="00262AE4"/>
    <w:p w14:paraId="68D86399" w14:textId="6ABDBA8D" w:rsidR="004C0D38" w:rsidRDefault="00262AE4" w:rsidP="00A61DC8">
      <w:pPr>
        <w:jc w:val="center"/>
        <w:rPr>
          <w:sz w:val="22"/>
          <w:szCs w:val="22"/>
        </w:rPr>
      </w:pPr>
      <w:r>
        <w:br w:type="page"/>
      </w:r>
      <w:bookmarkEnd w:id="1"/>
    </w:p>
    <w:p w14:paraId="07228F67" w14:textId="77777777" w:rsidR="00A61DC8" w:rsidRDefault="00A61DC8" w:rsidP="00A61DC8">
      <w:pPr>
        <w:pStyle w:val="Naslov2"/>
        <w:rPr>
          <w:sz w:val="24"/>
          <w:szCs w:val="24"/>
        </w:rPr>
      </w:pPr>
    </w:p>
    <w:p w14:paraId="7319E1FA" w14:textId="77777777" w:rsidR="00A61DC8" w:rsidRDefault="00A61DC8" w:rsidP="00A61DC8">
      <w:pPr>
        <w:pStyle w:val="Naslov2"/>
        <w:rPr>
          <w:sz w:val="24"/>
          <w:szCs w:val="24"/>
        </w:rPr>
      </w:pPr>
      <w:bookmarkStart w:id="2" w:name="_Hlk55303764"/>
    </w:p>
    <w:p w14:paraId="5295A646" w14:textId="77777777" w:rsidR="00A61DC8" w:rsidRDefault="00A61DC8" w:rsidP="00A61DC8">
      <w:pPr>
        <w:pStyle w:val="Naslov2"/>
        <w:rPr>
          <w:sz w:val="24"/>
          <w:szCs w:val="24"/>
        </w:rPr>
      </w:pPr>
    </w:p>
    <w:p w14:paraId="152D4964" w14:textId="77777777" w:rsidR="00A61DC8" w:rsidRDefault="00A61DC8" w:rsidP="00A61DC8">
      <w:pPr>
        <w:pStyle w:val="Naslov2"/>
        <w:rPr>
          <w:sz w:val="24"/>
          <w:szCs w:val="24"/>
        </w:rPr>
      </w:pPr>
    </w:p>
    <w:p w14:paraId="6E47DCBE" w14:textId="481BF4AD" w:rsidR="00A61DC8" w:rsidRDefault="00E3521F" w:rsidP="00A61DC8">
      <w:pPr>
        <w:pStyle w:val="Naslov2"/>
        <w:rPr>
          <w:sz w:val="24"/>
          <w:szCs w:val="24"/>
        </w:rPr>
      </w:pPr>
      <w:r>
        <w:rPr>
          <w:sz w:val="24"/>
          <w:szCs w:val="24"/>
        </w:rPr>
        <w:t>Općinsko vijeće</w:t>
      </w:r>
      <w:r w:rsidR="00A61DC8">
        <w:rPr>
          <w:sz w:val="24"/>
          <w:szCs w:val="24"/>
        </w:rPr>
        <w:t xml:space="preserve"> </w:t>
      </w:r>
    </w:p>
    <w:p w14:paraId="73867207" w14:textId="77777777" w:rsidR="007A0E89" w:rsidRPr="007A0E89" w:rsidRDefault="007A0E89" w:rsidP="007A0E89"/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773"/>
        <w:gridCol w:w="6600"/>
        <w:gridCol w:w="720"/>
      </w:tblGrid>
      <w:tr w:rsidR="00A61DC8" w14:paraId="33457AA4" w14:textId="77777777" w:rsidTr="007A0E89">
        <w:tc>
          <w:tcPr>
            <w:tcW w:w="773" w:type="dxa"/>
          </w:tcPr>
          <w:p w14:paraId="55EC4814" w14:textId="77777777" w:rsidR="00A61DC8" w:rsidRDefault="00A61DC8" w:rsidP="00A61DC8">
            <w:pPr>
              <w:jc w:val="right"/>
            </w:pPr>
            <w:proofErr w:type="spellStart"/>
            <w:r>
              <w:t>r.b</w:t>
            </w:r>
            <w:proofErr w:type="spellEnd"/>
            <w:r>
              <w:t>.</w:t>
            </w:r>
          </w:p>
        </w:tc>
        <w:tc>
          <w:tcPr>
            <w:tcW w:w="6600" w:type="dxa"/>
          </w:tcPr>
          <w:p w14:paraId="63A90E37" w14:textId="77777777" w:rsidR="00A61DC8" w:rsidRDefault="00A61DC8" w:rsidP="00A61DC8"/>
          <w:p w14:paraId="64960633" w14:textId="1DA1CFAE" w:rsidR="00A61DC8" w:rsidRDefault="00A61DC8" w:rsidP="00A61DC8"/>
        </w:tc>
        <w:tc>
          <w:tcPr>
            <w:tcW w:w="720" w:type="dxa"/>
          </w:tcPr>
          <w:p w14:paraId="6A78B1AF" w14:textId="77777777" w:rsidR="00A61DC8" w:rsidRDefault="00A61DC8" w:rsidP="00A61DC8">
            <w:r>
              <w:t>str.</w:t>
            </w:r>
          </w:p>
        </w:tc>
      </w:tr>
      <w:tr w:rsidR="00460D09" w:rsidRPr="008419E1" w14:paraId="3416A114" w14:textId="77777777" w:rsidTr="007A0E89">
        <w:tc>
          <w:tcPr>
            <w:tcW w:w="773" w:type="dxa"/>
          </w:tcPr>
          <w:p w14:paraId="0B7EA6EB" w14:textId="49FC2728" w:rsidR="00460D09" w:rsidRPr="00A01597" w:rsidRDefault="000D72D2" w:rsidP="00460D0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60D09" w:rsidRPr="00A015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0" w:type="dxa"/>
          </w:tcPr>
          <w:p w14:paraId="7B8E94A3" w14:textId="531E9C1C" w:rsidR="00460D09" w:rsidRPr="00A01597" w:rsidRDefault="00E57ED6" w:rsidP="00460D09">
            <w:pPr>
              <w:pStyle w:val="StandardWeb"/>
              <w:jc w:val="left"/>
              <w:rPr>
                <w:rStyle w:val="Naglaeno"/>
                <w:b w:val="0"/>
                <w:bCs w:val="0"/>
                <w:iCs/>
              </w:rPr>
            </w:pPr>
            <w:r>
              <w:t>Rješenje o izboru Mandatne komisije</w:t>
            </w:r>
            <w:r w:rsidR="00A01597" w:rsidRPr="00A01597">
              <w:t>.</w:t>
            </w:r>
          </w:p>
        </w:tc>
        <w:tc>
          <w:tcPr>
            <w:tcW w:w="720" w:type="dxa"/>
          </w:tcPr>
          <w:p w14:paraId="279F4A34" w14:textId="550162BC" w:rsidR="00460D09" w:rsidRPr="00A01597" w:rsidRDefault="00E57ED6" w:rsidP="00460D0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  <w:r w:rsidR="00460D09" w:rsidRPr="00A015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1632887" w14:textId="078C2CCC" w:rsidR="00460D09" w:rsidRPr="00A01597" w:rsidRDefault="00460D09" w:rsidP="00460D0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597" w:rsidRPr="008419E1" w14:paraId="7BE041D2" w14:textId="77777777" w:rsidTr="007A0E89">
        <w:tc>
          <w:tcPr>
            <w:tcW w:w="773" w:type="dxa"/>
          </w:tcPr>
          <w:p w14:paraId="732A22CC" w14:textId="07A70F9A" w:rsidR="00A01597" w:rsidRPr="00A01597" w:rsidRDefault="000D72D2" w:rsidP="00A015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01597" w:rsidRPr="00A015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0" w:type="dxa"/>
          </w:tcPr>
          <w:p w14:paraId="3285D217" w14:textId="342F955A" w:rsidR="00A01597" w:rsidRPr="00A01597" w:rsidRDefault="00A01597" w:rsidP="00A01597">
            <w:pPr>
              <w:pStyle w:val="StandardWeb"/>
              <w:jc w:val="left"/>
              <w:rPr>
                <w:bCs/>
                <w:iCs/>
              </w:rPr>
            </w:pPr>
            <w:r w:rsidRPr="00A01597">
              <w:t xml:space="preserve">Odluka o </w:t>
            </w:r>
            <w:r w:rsidR="00E57ED6">
              <w:t>izboru predsjednika Općinskog vijeća Općine Kaštelir-Labinci-Castelliere-S.Domenica</w:t>
            </w:r>
            <w:r w:rsidRPr="00A01597">
              <w:rPr>
                <w:color w:val="000000"/>
              </w:rPr>
              <w:t>.</w:t>
            </w:r>
          </w:p>
        </w:tc>
        <w:tc>
          <w:tcPr>
            <w:tcW w:w="720" w:type="dxa"/>
          </w:tcPr>
          <w:p w14:paraId="2FF8A942" w14:textId="77777777" w:rsidR="00A01597" w:rsidRPr="00A01597" w:rsidRDefault="00A01597" w:rsidP="00A015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2D97813" w14:textId="40B97A1C" w:rsidR="00A01597" w:rsidRPr="00A01597" w:rsidRDefault="00E57ED6" w:rsidP="00A015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  <w:r w:rsidR="00A01597" w:rsidRPr="00A015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A01597" w:rsidRPr="008419E1" w14:paraId="2A844150" w14:textId="77777777" w:rsidTr="007A0E89">
        <w:tc>
          <w:tcPr>
            <w:tcW w:w="773" w:type="dxa"/>
          </w:tcPr>
          <w:p w14:paraId="387FE548" w14:textId="77777777" w:rsidR="00A01597" w:rsidRPr="00A01597" w:rsidRDefault="00A01597" w:rsidP="00A015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72FDFBE6" w14:textId="607A1D3E" w:rsidR="00A01597" w:rsidRPr="00A01597" w:rsidRDefault="000D72D2" w:rsidP="00A015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01597" w:rsidRPr="00A015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0" w:type="dxa"/>
          </w:tcPr>
          <w:p w14:paraId="4396E0F0" w14:textId="77777777" w:rsidR="00A01597" w:rsidRPr="00A01597" w:rsidRDefault="00A01597" w:rsidP="00A0159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B59E5E" w14:textId="59F69592" w:rsidR="00A01597" w:rsidRPr="00A01597" w:rsidRDefault="0037344C" w:rsidP="00A0159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7344C">
              <w:rPr>
                <w:rFonts w:ascii="Times New Roman" w:hAnsi="Times New Roman"/>
                <w:sz w:val="24"/>
                <w:szCs w:val="24"/>
              </w:rPr>
              <w:t xml:space="preserve">Odluka o izboru </w:t>
            </w:r>
            <w:r>
              <w:rPr>
                <w:rFonts w:ascii="Times New Roman" w:hAnsi="Times New Roman"/>
                <w:sz w:val="24"/>
                <w:szCs w:val="24"/>
              </w:rPr>
              <w:t>pot</w:t>
            </w:r>
            <w:r w:rsidRPr="0037344C">
              <w:rPr>
                <w:rFonts w:ascii="Times New Roman" w:hAnsi="Times New Roman"/>
                <w:sz w:val="24"/>
                <w:szCs w:val="24"/>
              </w:rPr>
              <w:t>predsjednika Općinskog vijeća Općine Kaštelir-Labinci-Castelliere-S.Domenica.</w:t>
            </w:r>
          </w:p>
        </w:tc>
        <w:tc>
          <w:tcPr>
            <w:tcW w:w="720" w:type="dxa"/>
          </w:tcPr>
          <w:p w14:paraId="099DD8A0" w14:textId="77777777" w:rsidR="00A01597" w:rsidRPr="00A01597" w:rsidRDefault="00A01597" w:rsidP="00A015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1B54375D" w14:textId="77777777" w:rsidR="00A01597" w:rsidRPr="00A01597" w:rsidRDefault="00A01597" w:rsidP="00A015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6BD65B12" w14:textId="40153B1D" w:rsidR="00A01597" w:rsidRPr="00A01597" w:rsidRDefault="00A01597" w:rsidP="00A015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1597">
              <w:rPr>
                <w:rFonts w:ascii="Times New Roman" w:hAnsi="Times New Roman"/>
                <w:sz w:val="24"/>
                <w:szCs w:val="24"/>
              </w:rPr>
              <w:t>11</w:t>
            </w:r>
            <w:r w:rsidR="00E57ED6">
              <w:rPr>
                <w:rFonts w:ascii="Times New Roman" w:hAnsi="Times New Roman"/>
                <w:sz w:val="24"/>
                <w:szCs w:val="24"/>
              </w:rPr>
              <w:t>8</w:t>
            </w:r>
            <w:r w:rsidRPr="00A015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168940B6" w14:textId="24EE7A4B" w:rsidR="00A01597" w:rsidRPr="00A01597" w:rsidRDefault="00A01597" w:rsidP="00A015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597" w:rsidRPr="008419E1" w14:paraId="2E889408" w14:textId="77777777" w:rsidTr="007A0E89">
        <w:tc>
          <w:tcPr>
            <w:tcW w:w="773" w:type="dxa"/>
          </w:tcPr>
          <w:p w14:paraId="29A0655D" w14:textId="625692BC" w:rsidR="00A01597" w:rsidRPr="00A01597" w:rsidRDefault="000D72D2" w:rsidP="00A015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A01597" w:rsidRPr="00A015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0" w:type="dxa"/>
          </w:tcPr>
          <w:p w14:paraId="095D58AF" w14:textId="16DC4B81" w:rsidR="00A01597" w:rsidRPr="00A01597" w:rsidRDefault="0037344C" w:rsidP="00A0159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Rješenje o izboru Komisije za izbor i imenovanja.  </w:t>
            </w:r>
          </w:p>
        </w:tc>
        <w:tc>
          <w:tcPr>
            <w:tcW w:w="720" w:type="dxa"/>
          </w:tcPr>
          <w:p w14:paraId="5D1FF861" w14:textId="7FF25231" w:rsidR="00A01597" w:rsidRPr="00A01597" w:rsidRDefault="00A01597" w:rsidP="00A015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1597">
              <w:rPr>
                <w:rFonts w:ascii="Times New Roman" w:hAnsi="Times New Roman"/>
                <w:sz w:val="24"/>
                <w:szCs w:val="24"/>
              </w:rPr>
              <w:t>11</w:t>
            </w:r>
            <w:r w:rsidR="00E57ED6">
              <w:rPr>
                <w:rFonts w:ascii="Times New Roman" w:hAnsi="Times New Roman"/>
                <w:sz w:val="24"/>
                <w:szCs w:val="24"/>
              </w:rPr>
              <w:t>9</w:t>
            </w:r>
            <w:r w:rsidRPr="00A015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A01597" w:rsidRPr="008419E1" w14:paraId="06436135" w14:textId="77777777" w:rsidTr="007A0E89">
        <w:tc>
          <w:tcPr>
            <w:tcW w:w="773" w:type="dxa"/>
          </w:tcPr>
          <w:p w14:paraId="685C2AEF" w14:textId="77777777" w:rsidR="00A01597" w:rsidRPr="00A01597" w:rsidRDefault="00A01597" w:rsidP="00A015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250599E" w14:textId="61DFF488" w:rsidR="00A01597" w:rsidRPr="00A01597" w:rsidRDefault="000D72D2" w:rsidP="00A015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A01597" w:rsidRPr="00A015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0" w:type="dxa"/>
          </w:tcPr>
          <w:p w14:paraId="0AE9F3D5" w14:textId="77777777" w:rsidR="00A01597" w:rsidRPr="00A01597" w:rsidRDefault="00A01597" w:rsidP="00A0159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8AD724" w14:textId="441CF0F0" w:rsidR="00A01597" w:rsidRPr="00A01597" w:rsidRDefault="0037344C" w:rsidP="00A0159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Rješenje o izboru Komisije za</w:t>
            </w:r>
            <w:r w:rsidRPr="00E57ED6">
              <w:rPr>
                <w:rFonts w:ascii="Times New Roman" w:hAnsi="Times New Roman"/>
                <w:sz w:val="24"/>
                <w:szCs w:val="24"/>
              </w:rPr>
              <w:t xml:space="preserve"> Statut, Poslovnik i normativnu djelatnost</w:t>
            </w:r>
            <w:r w:rsidR="00A01597" w:rsidRPr="00A015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14:paraId="233EBFB6" w14:textId="77777777" w:rsidR="00A01597" w:rsidRPr="00A01597" w:rsidRDefault="00A01597" w:rsidP="00A015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6CAE8DCC" w14:textId="5EACE9E7" w:rsidR="00A01597" w:rsidRPr="00A01597" w:rsidRDefault="00A01597" w:rsidP="00A015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1C6C6AA1" w14:textId="69898C7F" w:rsidR="00A01597" w:rsidRPr="00A01597" w:rsidRDefault="00A01597" w:rsidP="00A015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1597">
              <w:rPr>
                <w:rFonts w:ascii="Times New Roman" w:hAnsi="Times New Roman"/>
                <w:sz w:val="24"/>
                <w:szCs w:val="24"/>
              </w:rPr>
              <w:t>1</w:t>
            </w:r>
            <w:r w:rsidR="00E57ED6">
              <w:rPr>
                <w:rFonts w:ascii="Times New Roman" w:hAnsi="Times New Roman"/>
                <w:sz w:val="24"/>
                <w:szCs w:val="24"/>
              </w:rPr>
              <w:t>20</w:t>
            </w:r>
            <w:r w:rsidRPr="00A015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1597" w:rsidRPr="008419E1" w14:paraId="3232640A" w14:textId="77777777" w:rsidTr="007A0E89">
        <w:tc>
          <w:tcPr>
            <w:tcW w:w="773" w:type="dxa"/>
          </w:tcPr>
          <w:p w14:paraId="0F7266BE" w14:textId="4BFEE8E3" w:rsidR="00A01597" w:rsidRPr="00A01597" w:rsidRDefault="00A01597" w:rsidP="00A015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0" w:type="dxa"/>
          </w:tcPr>
          <w:p w14:paraId="32DC4D3B" w14:textId="0120E45B" w:rsidR="00A01597" w:rsidRPr="00A01597" w:rsidRDefault="00A01597" w:rsidP="00A0159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14:paraId="488BB1D7" w14:textId="33B1EDDC" w:rsidR="00A01597" w:rsidRPr="00A01597" w:rsidRDefault="00A01597" w:rsidP="00A015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A6B" w:rsidRPr="008419E1" w14:paraId="5CBC9836" w14:textId="77777777" w:rsidTr="007A0E89">
        <w:tc>
          <w:tcPr>
            <w:tcW w:w="773" w:type="dxa"/>
          </w:tcPr>
          <w:p w14:paraId="3A161510" w14:textId="65E97FB6" w:rsidR="00030A6B" w:rsidRDefault="00030A6B" w:rsidP="00A61DC8">
            <w:pPr>
              <w:jc w:val="right"/>
            </w:pPr>
          </w:p>
        </w:tc>
        <w:tc>
          <w:tcPr>
            <w:tcW w:w="6600" w:type="dxa"/>
          </w:tcPr>
          <w:p w14:paraId="7C32E824" w14:textId="77777777" w:rsidR="00030A6B" w:rsidRPr="0059572D" w:rsidRDefault="00030A6B" w:rsidP="0059572D">
            <w:pPr>
              <w:pStyle w:val="StandardWeb"/>
              <w:jc w:val="left"/>
              <w:rPr>
                <w:bCs/>
                <w:iCs/>
              </w:rPr>
            </w:pPr>
          </w:p>
        </w:tc>
        <w:tc>
          <w:tcPr>
            <w:tcW w:w="720" w:type="dxa"/>
          </w:tcPr>
          <w:p w14:paraId="4800AB68" w14:textId="0D392FC0" w:rsidR="00030A6B" w:rsidRDefault="00030A6B" w:rsidP="00A61DC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A6B" w:rsidRPr="008419E1" w14:paraId="6809D811" w14:textId="77777777" w:rsidTr="007A0E89">
        <w:tc>
          <w:tcPr>
            <w:tcW w:w="773" w:type="dxa"/>
          </w:tcPr>
          <w:p w14:paraId="7BE28745" w14:textId="6E4FF6DE" w:rsidR="00030A6B" w:rsidRDefault="00030A6B" w:rsidP="00A61DC8">
            <w:pPr>
              <w:jc w:val="right"/>
            </w:pPr>
          </w:p>
        </w:tc>
        <w:tc>
          <w:tcPr>
            <w:tcW w:w="6600" w:type="dxa"/>
          </w:tcPr>
          <w:p w14:paraId="3C6C67BD" w14:textId="181164AD" w:rsidR="00030A6B" w:rsidRDefault="00030A6B" w:rsidP="00A61DC8">
            <w:pPr>
              <w:pStyle w:val="StandardWeb"/>
              <w:jc w:val="left"/>
            </w:pPr>
          </w:p>
        </w:tc>
        <w:tc>
          <w:tcPr>
            <w:tcW w:w="720" w:type="dxa"/>
          </w:tcPr>
          <w:p w14:paraId="25D4994D" w14:textId="49D55457" w:rsidR="00030A6B" w:rsidRDefault="00030A6B" w:rsidP="00A61DC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A6B" w:rsidRPr="008419E1" w14:paraId="1C5B030D" w14:textId="77777777" w:rsidTr="007A0E89">
        <w:tc>
          <w:tcPr>
            <w:tcW w:w="773" w:type="dxa"/>
          </w:tcPr>
          <w:p w14:paraId="5B139D39" w14:textId="7BA318EB" w:rsidR="00030A6B" w:rsidRDefault="00030A6B" w:rsidP="00A61DC8">
            <w:pPr>
              <w:jc w:val="right"/>
            </w:pPr>
          </w:p>
        </w:tc>
        <w:tc>
          <w:tcPr>
            <w:tcW w:w="6600" w:type="dxa"/>
          </w:tcPr>
          <w:p w14:paraId="1A83738B" w14:textId="77777777" w:rsidR="00030A6B" w:rsidRDefault="00030A6B" w:rsidP="00A61DC8">
            <w:pPr>
              <w:pStyle w:val="StandardWeb"/>
              <w:jc w:val="left"/>
            </w:pPr>
          </w:p>
        </w:tc>
        <w:tc>
          <w:tcPr>
            <w:tcW w:w="720" w:type="dxa"/>
          </w:tcPr>
          <w:p w14:paraId="3FF45B2F" w14:textId="77777777" w:rsidR="00030A6B" w:rsidRDefault="00030A6B" w:rsidP="00A61DC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2"/>
      <w:tr w:rsidR="00030A6B" w:rsidRPr="008419E1" w14:paraId="593C7C33" w14:textId="77777777" w:rsidTr="007A0E89">
        <w:tc>
          <w:tcPr>
            <w:tcW w:w="773" w:type="dxa"/>
          </w:tcPr>
          <w:p w14:paraId="360D2BD7" w14:textId="12F7D47D" w:rsidR="00030A6B" w:rsidRDefault="00030A6B" w:rsidP="00A61DC8">
            <w:pPr>
              <w:jc w:val="right"/>
            </w:pPr>
          </w:p>
        </w:tc>
        <w:tc>
          <w:tcPr>
            <w:tcW w:w="6600" w:type="dxa"/>
          </w:tcPr>
          <w:p w14:paraId="3257A256" w14:textId="77777777" w:rsidR="00030A6B" w:rsidRDefault="00030A6B" w:rsidP="00A61DC8">
            <w:pPr>
              <w:pStyle w:val="StandardWeb"/>
              <w:jc w:val="left"/>
            </w:pPr>
          </w:p>
        </w:tc>
        <w:tc>
          <w:tcPr>
            <w:tcW w:w="720" w:type="dxa"/>
          </w:tcPr>
          <w:p w14:paraId="66FB7ECD" w14:textId="77777777" w:rsidR="00030A6B" w:rsidRDefault="00030A6B" w:rsidP="00A61DC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41F3CB4" w14:textId="77777777" w:rsidR="00460D09" w:rsidRDefault="00460D09">
      <w:r>
        <w:br w:type="page"/>
      </w: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773"/>
        <w:gridCol w:w="6600"/>
        <w:gridCol w:w="720"/>
      </w:tblGrid>
      <w:tr w:rsidR="00030A6B" w:rsidRPr="008419E1" w14:paraId="24C1A74E" w14:textId="77777777" w:rsidTr="007A0E89">
        <w:tc>
          <w:tcPr>
            <w:tcW w:w="773" w:type="dxa"/>
          </w:tcPr>
          <w:p w14:paraId="2E937B00" w14:textId="203BE079" w:rsidR="00030A6B" w:rsidRDefault="00030A6B" w:rsidP="00A61DC8">
            <w:pPr>
              <w:jc w:val="right"/>
            </w:pPr>
          </w:p>
        </w:tc>
        <w:tc>
          <w:tcPr>
            <w:tcW w:w="6600" w:type="dxa"/>
          </w:tcPr>
          <w:p w14:paraId="6AE28876" w14:textId="77777777" w:rsidR="00030A6B" w:rsidRDefault="00030A6B" w:rsidP="00A61DC8">
            <w:pPr>
              <w:pStyle w:val="StandardWeb"/>
              <w:jc w:val="left"/>
            </w:pPr>
          </w:p>
        </w:tc>
        <w:tc>
          <w:tcPr>
            <w:tcW w:w="720" w:type="dxa"/>
          </w:tcPr>
          <w:p w14:paraId="0F9A126D" w14:textId="77777777" w:rsidR="00030A6B" w:rsidRDefault="00030A6B" w:rsidP="00A61DC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2E5488" w14:textId="77777777" w:rsidR="00A61DC8" w:rsidRDefault="00A61DC8" w:rsidP="00A61DC8"/>
    <w:p w14:paraId="5071E4EF" w14:textId="3A90F8C1" w:rsidR="004C0D38" w:rsidRDefault="004C0D38" w:rsidP="00A61DC8">
      <w:pPr>
        <w:rPr>
          <w:rFonts w:ascii="Times New Roman" w:eastAsia="Book Antiqua" w:hAnsi="Times New Roman"/>
          <w:b/>
          <w:bCs/>
          <w:sz w:val="24"/>
          <w:szCs w:val="24"/>
        </w:rPr>
      </w:pPr>
    </w:p>
    <w:p w14:paraId="66A3D94E" w14:textId="2F63ED2C" w:rsidR="00A61DC8" w:rsidRPr="00822FB3" w:rsidRDefault="000D72D2" w:rsidP="00822FB3">
      <w:pPr>
        <w:ind w:left="360"/>
        <w:jc w:val="center"/>
        <w:rPr>
          <w:rFonts w:ascii="Times New Roman" w:eastAsia="Book Antiqua" w:hAnsi="Times New Roman"/>
          <w:b/>
          <w:bCs/>
          <w:sz w:val="24"/>
          <w:szCs w:val="24"/>
        </w:rPr>
      </w:pPr>
      <w:r>
        <w:rPr>
          <w:rFonts w:ascii="Times New Roman" w:eastAsia="Book Antiqua" w:hAnsi="Times New Roman"/>
          <w:b/>
          <w:bCs/>
          <w:sz w:val="24"/>
          <w:szCs w:val="24"/>
        </w:rPr>
        <w:t>10</w:t>
      </w:r>
      <w:r w:rsidR="00822FB3" w:rsidRPr="00822FB3">
        <w:rPr>
          <w:rFonts w:ascii="Times New Roman" w:eastAsia="Book Antiqua" w:hAnsi="Times New Roman"/>
          <w:b/>
          <w:bCs/>
          <w:sz w:val="24"/>
          <w:szCs w:val="24"/>
        </w:rPr>
        <w:t>.</w:t>
      </w:r>
    </w:p>
    <w:p w14:paraId="0F59503C" w14:textId="7067C4CB" w:rsidR="00A61DC8" w:rsidRDefault="00A61DC8" w:rsidP="00A61DC8">
      <w:pPr>
        <w:rPr>
          <w:rFonts w:ascii="Times New Roman" w:eastAsia="Book Antiqua" w:hAnsi="Times New Roman"/>
          <w:b/>
          <w:bCs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91"/>
        <w:gridCol w:w="4238"/>
      </w:tblGrid>
      <w:tr w:rsidR="00E57ED6" w:rsidRPr="00E57ED6" w14:paraId="3C70B40A" w14:textId="77777777" w:rsidTr="003561F5">
        <w:tc>
          <w:tcPr>
            <w:tcW w:w="4291" w:type="dxa"/>
          </w:tcPr>
          <w:p w14:paraId="1393F3CF" w14:textId="77777777" w:rsidR="00E57ED6" w:rsidRPr="00E57ED6" w:rsidRDefault="00E57ED6" w:rsidP="00E57ED6">
            <w:pPr>
              <w:jc w:val="center"/>
              <w:rPr>
                <w:rFonts w:ascii="Times New Roman" w:hAnsi="Times New Roman"/>
              </w:rPr>
            </w:pPr>
            <w:r w:rsidRPr="00E57ED6">
              <w:rPr>
                <w:rFonts w:ascii="Times New Roman" w:hAnsi="Times New Roman"/>
              </w:rPr>
              <w:object w:dxaOrig="790" w:dyaOrig="995" w14:anchorId="57F2AAE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25pt;height:22.5pt" o:ole="" fillcolor="window">
                  <v:imagedata r:id="rId9" o:title=""/>
                </v:shape>
                <o:OLEObject Type="Embed" ProgID="CorelDraw.Graphic.8" ShapeID="_x0000_i1025" DrawAspect="Content" ObjectID="_1693291165" r:id="rId10"/>
              </w:object>
            </w:r>
          </w:p>
          <w:p w14:paraId="2DFCF809" w14:textId="77777777" w:rsidR="00E57ED6" w:rsidRPr="00E57ED6" w:rsidRDefault="00E57ED6" w:rsidP="00E57E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57ED6">
              <w:rPr>
                <w:rFonts w:ascii="Times New Roman" w:hAnsi="Times New Roman"/>
                <w:b/>
                <w:bCs/>
              </w:rPr>
              <w:t>REPUBLIKA HRVATSKA</w:t>
            </w:r>
          </w:p>
          <w:p w14:paraId="5CC42EB6" w14:textId="77777777" w:rsidR="00E57ED6" w:rsidRPr="00E57ED6" w:rsidRDefault="00E57ED6" w:rsidP="00E57E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57ED6">
              <w:rPr>
                <w:rFonts w:ascii="Times New Roman" w:hAnsi="Times New Roman"/>
                <w:b/>
                <w:bCs/>
              </w:rPr>
              <w:t>ISTARSKA ŽUPANIJA</w:t>
            </w:r>
          </w:p>
          <w:p w14:paraId="6D40D3DB" w14:textId="77777777" w:rsidR="00E57ED6" w:rsidRPr="00E57ED6" w:rsidRDefault="00E57ED6" w:rsidP="00E57E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57ED6">
              <w:rPr>
                <w:rFonts w:ascii="Times New Roman" w:hAnsi="Times New Roman"/>
                <w:b/>
                <w:bCs/>
              </w:rPr>
              <w:t>OPĆINA KAŠTELIR-LABINCI</w:t>
            </w:r>
          </w:p>
          <w:p w14:paraId="6B0C6D4B" w14:textId="77777777" w:rsidR="00E57ED6" w:rsidRPr="00E57ED6" w:rsidRDefault="00E57ED6" w:rsidP="00E57E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57ED6">
              <w:rPr>
                <w:rFonts w:ascii="Times New Roman" w:hAnsi="Times New Roman"/>
                <w:b/>
                <w:bCs/>
              </w:rPr>
              <w:t>CASTELLIERE-S.DOMENICA</w:t>
            </w:r>
          </w:p>
          <w:p w14:paraId="56C9D673" w14:textId="77777777" w:rsidR="00E57ED6" w:rsidRPr="00E57ED6" w:rsidRDefault="00E57ED6" w:rsidP="00E57E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57ED6">
              <w:rPr>
                <w:rFonts w:ascii="Times New Roman" w:hAnsi="Times New Roman"/>
                <w:b/>
                <w:bCs/>
              </w:rPr>
              <w:t>Općinsko vijeće</w:t>
            </w:r>
          </w:p>
        </w:tc>
        <w:tc>
          <w:tcPr>
            <w:tcW w:w="4238" w:type="dxa"/>
          </w:tcPr>
          <w:p w14:paraId="1834CB87" w14:textId="77777777" w:rsidR="00E57ED6" w:rsidRPr="00E57ED6" w:rsidRDefault="00E57ED6" w:rsidP="00E57ED6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14:paraId="4AB7ADBD" w14:textId="77777777" w:rsidR="00E57ED6" w:rsidRPr="00E57ED6" w:rsidRDefault="00E57ED6" w:rsidP="00E57ED6">
      <w:pPr>
        <w:rPr>
          <w:rFonts w:ascii="Times New Roman" w:hAnsi="Times New Roman"/>
          <w:sz w:val="22"/>
          <w:szCs w:val="22"/>
        </w:rPr>
      </w:pPr>
      <w:r w:rsidRPr="00E57ED6">
        <w:rPr>
          <w:rFonts w:ascii="Times New Roman" w:hAnsi="Times New Roman"/>
          <w:sz w:val="22"/>
          <w:szCs w:val="22"/>
        </w:rPr>
        <w:t>KLASA: 011-01/21-01/01</w:t>
      </w:r>
    </w:p>
    <w:p w14:paraId="0390F7CB" w14:textId="77777777" w:rsidR="00E57ED6" w:rsidRPr="00E57ED6" w:rsidRDefault="00E57ED6" w:rsidP="00E57ED6">
      <w:pPr>
        <w:rPr>
          <w:rFonts w:ascii="Times New Roman" w:hAnsi="Times New Roman"/>
          <w:sz w:val="22"/>
          <w:szCs w:val="22"/>
        </w:rPr>
      </w:pPr>
      <w:r w:rsidRPr="00E57ED6">
        <w:rPr>
          <w:rFonts w:ascii="Times New Roman" w:hAnsi="Times New Roman"/>
          <w:sz w:val="22"/>
          <w:szCs w:val="22"/>
        </w:rPr>
        <w:t>URBROJ: 2167/06-01-21-02</w:t>
      </w:r>
    </w:p>
    <w:p w14:paraId="6B7EC8D6" w14:textId="77777777" w:rsidR="00E57ED6" w:rsidRPr="00E57ED6" w:rsidRDefault="00E57ED6" w:rsidP="00E57ED6">
      <w:pPr>
        <w:rPr>
          <w:rFonts w:ascii="Times New Roman" w:hAnsi="Times New Roman"/>
          <w:sz w:val="22"/>
          <w:szCs w:val="22"/>
        </w:rPr>
      </w:pPr>
      <w:r w:rsidRPr="00E57ED6">
        <w:rPr>
          <w:rFonts w:ascii="Times New Roman" w:hAnsi="Times New Roman"/>
          <w:sz w:val="22"/>
          <w:szCs w:val="22"/>
        </w:rPr>
        <w:t>Kaštelir-Castelliere, 10. lipanj 2021.</w:t>
      </w:r>
    </w:p>
    <w:p w14:paraId="79EBAC61" w14:textId="77777777" w:rsidR="00E57ED6" w:rsidRPr="00E57ED6" w:rsidRDefault="00E57ED6" w:rsidP="00E57ED6">
      <w:pPr>
        <w:rPr>
          <w:rFonts w:ascii="Times New Roman" w:hAnsi="Times New Roman"/>
          <w:sz w:val="22"/>
          <w:szCs w:val="22"/>
        </w:rPr>
      </w:pPr>
      <w:r w:rsidRPr="00E57ED6">
        <w:rPr>
          <w:rFonts w:ascii="Times New Roman" w:hAnsi="Times New Roman"/>
          <w:sz w:val="22"/>
          <w:szCs w:val="22"/>
        </w:rPr>
        <w:tab/>
      </w:r>
    </w:p>
    <w:p w14:paraId="61410224" w14:textId="77777777" w:rsidR="00E57ED6" w:rsidRPr="00E57ED6" w:rsidRDefault="00E57ED6" w:rsidP="00E57ED6">
      <w:pPr>
        <w:rPr>
          <w:rFonts w:ascii="Times New Roman" w:hAnsi="Times New Roman"/>
          <w:sz w:val="24"/>
        </w:rPr>
      </w:pPr>
    </w:p>
    <w:p w14:paraId="15FC177E" w14:textId="77777777" w:rsidR="00E57ED6" w:rsidRPr="00E57ED6" w:rsidRDefault="00E57ED6" w:rsidP="00E57ED6">
      <w:pPr>
        <w:jc w:val="both"/>
        <w:rPr>
          <w:rFonts w:ascii="Times New Roman" w:hAnsi="Times New Roman"/>
          <w:sz w:val="24"/>
        </w:rPr>
      </w:pPr>
      <w:r w:rsidRPr="00E57ED6">
        <w:rPr>
          <w:rFonts w:ascii="Times New Roman" w:hAnsi="Times New Roman"/>
          <w:sz w:val="24"/>
        </w:rPr>
        <w:tab/>
        <w:t>Na temelju članka 40. Statuta Općine Kaštelir-Labinci-Castelliere-S.Domenica  („</w:t>
      </w:r>
      <w:r w:rsidRPr="00E57ED6">
        <w:rPr>
          <w:rFonts w:ascii="Times New Roman" w:hAnsi="Times New Roman"/>
          <w:spacing w:val="-1"/>
          <w:sz w:val="24"/>
          <w:szCs w:val="24"/>
        </w:rPr>
        <w:t>Službene</w:t>
      </w:r>
      <w:r w:rsidRPr="00E57ED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57ED6">
        <w:rPr>
          <w:rFonts w:ascii="Times New Roman" w:hAnsi="Times New Roman"/>
          <w:sz w:val="24"/>
          <w:szCs w:val="24"/>
        </w:rPr>
        <w:t>novine</w:t>
      </w:r>
      <w:r w:rsidRPr="00E57ED6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E57ED6">
        <w:rPr>
          <w:rFonts w:ascii="Times New Roman" w:hAnsi="Times New Roman"/>
          <w:spacing w:val="-1"/>
          <w:sz w:val="24"/>
          <w:szCs w:val="24"/>
        </w:rPr>
        <w:t>Općine</w:t>
      </w:r>
      <w:r w:rsidRPr="00E57ED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57ED6">
        <w:rPr>
          <w:rFonts w:ascii="Times New Roman" w:hAnsi="Times New Roman"/>
          <w:spacing w:val="-1"/>
          <w:sz w:val="24"/>
          <w:szCs w:val="24"/>
        </w:rPr>
        <w:t>Kaštelir-Labinci“ 02/09, 02/13 i 1/21</w:t>
      </w:r>
      <w:r w:rsidRPr="00E57ED6">
        <w:rPr>
          <w:rFonts w:ascii="Times New Roman" w:hAnsi="Times New Roman"/>
          <w:sz w:val="24"/>
        </w:rPr>
        <w:t xml:space="preserve">) i članka 15. Poslovnika o radu Općinskog vijeća Općine Kaštelir-Labinci-Castelliere-S.Domenica </w:t>
      </w:r>
      <w:r w:rsidRPr="00E57ED6">
        <w:rPr>
          <w:rFonts w:ascii="Times New Roman" w:hAnsi="Times New Roman"/>
          <w:sz w:val="24"/>
          <w:szCs w:val="24"/>
        </w:rPr>
        <w:t>(</w:t>
      </w:r>
      <w:r w:rsidRPr="00E57ED6">
        <w:rPr>
          <w:rFonts w:ascii="Times New Roman" w:hAnsi="Times New Roman"/>
          <w:spacing w:val="-1"/>
          <w:sz w:val="24"/>
          <w:szCs w:val="24"/>
        </w:rPr>
        <w:t>Službene</w:t>
      </w:r>
      <w:r w:rsidRPr="00E57ED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57ED6">
        <w:rPr>
          <w:rFonts w:ascii="Times New Roman" w:hAnsi="Times New Roman"/>
          <w:sz w:val="24"/>
          <w:szCs w:val="24"/>
        </w:rPr>
        <w:t>novine</w:t>
      </w:r>
      <w:r w:rsidRPr="00E57ED6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E57ED6">
        <w:rPr>
          <w:rFonts w:ascii="Times New Roman" w:hAnsi="Times New Roman"/>
          <w:spacing w:val="-1"/>
          <w:sz w:val="24"/>
          <w:szCs w:val="24"/>
        </w:rPr>
        <w:t>Općine</w:t>
      </w:r>
      <w:r w:rsidRPr="00E57ED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57ED6">
        <w:rPr>
          <w:rFonts w:ascii="Times New Roman" w:hAnsi="Times New Roman"/>
          <w:spacing w:val="-1"/>
          <w:sz w:val="24"/>
          <w:szCs w:val="24"/>
        </w:rPr>
        <w:t>Kaštelir-Labinci“ 02/09, 02/13 i 1/21</w:t>
      </w:r>
      <w:r w:rsidRPr="00E57ED6">
        <w:rPr>
          <w:rFonts w:ascii="Times New Roman" w:hAnsi="Times New Roman"/>
          <w:sz w:val="24"/>
          <w:szCs w:val="24"/>
        </w:rPr>
        <w:t xml:space="preserve">), </w:t>
      </w:r>
      <w:r w:rsidRPr="00E57ED6">
        <w:rPr>
          <w:rFonts w:ascii="Times New Roman" w:hAnsi="Times New Roman"/>
          <w:sz w:val="24"/>
        </w:rPr>
        <w:t xml:space="preserve"> Općinsko vijeće Općine Kaštelir-Labinci-Castelliere-S.Domenica na sjednici održanoj  10.  lipnja 2021. godine donijelo je</w:t>
      </w:r>
    </w:p>
    <w:p w14:paraId="031DEC48" w14:textId="77777777" w:rsidR="00E57ED6" w:rsidRPr="00E57ED6" w:rsidRDefault="00E57ED6" w:rsidP="00E57ED6">
      <w:pPr>
        <w:jc w:val="both"/>
        <w:rPr>
          <w:rFonts w:ascii="Times New Roman" w:hAnsi="Times New Roman"/>
          <w:sz w:val="24"/>
        </w:rPr>
      </w:pPr>
    </w:p>
    <w:p w14:paraId="2DFE3FC7" w14:textId="77777777" w:rsidR="00E57ED6" w:rsidRPr="00E57ED6" w:rsidRDefault="00E57ED6" w:rsidP="00E57ED6">
      <w:pPr>
        <w:jc w:val="both"/>
        <w:rPr>
          <w:rFonts w:ascii="Times New Roman" w:hAnsi="Times New Roman"/>
          <w:sz w:val="24"/>
        </w:rPr>
      </w:pPr>
    </w:p>
    <w:p w14:paraId="0DE182ED" w14:textId="77777777" w:rsidR="00E57ED6" w:rsidRPr="00E57ED6" w:rsidRDefault="00E57ED6" w:rsidP="00E57ED6">
      <w:pPr>
        <w:jc w:val="both"/>
        <w:rPr>
          <w:rFonts w:ascii="Times New Roman" w:hAnsi="Times New Roman"/>
          <w:sz w:val="24"/>
        </w:rPr>
      </w:pPr>
    </w:p>
    <w:p w14:paraId="1F68691C" w14:textId="77777777" w:rsidR="00E57ED6" w:rsidRPr="00E57ED6" w:rsidRDefault="00E57ED6" w:rsidP="00E57ED6">
      <w:pPr>
        <w:jc w:val="center"/>
        <w:rPr>
          <w:rFonts w:ascii="Times New Roman" w:hAnsi="Times New Roman"/>
          <w:b/>
          <w:sz w:val="24"/>
        </w:rPr>
      </w:pPr>
      <w:r w:rsidRPr="00E57ED6">
        <w:rPr>
          <w:rFonts w:ascii="Times New Roman" w:hAnsi="Times New Roman"/>
          <w:b/>
          <w:sz w:val="24"/>
        </w:rPr>
        <w:t>RJEŠENJE</w:t>
      </w:r>
    </w:p>
    <w:p w14:paraId="039514B1" w14:textId="77777777" w:rsidR="00E57ED6" w:rsidRPr="00E57ED6" w:rsidRDefault="00E57ED6" w:rsidP="00E57ED6">
      <w:pPr>
        <w:jc w:val="center"/>
        <w:rPr>
          <w:rFonts w:ascii="Times New Roman" w:hAnsi="Times New Roman"/>
          <w:b/>
          <w:sz w:val="24"/>
        </w:rPr>
      </w:pPr>
      <w:r w:rsidRPr="00E57ED6">
        <w:rPr>
          <w:rFonts w:ascii="Times New Roman" w:hAnsi="Times New Roman"/>
          <w:b/>
          <w:sz w:val="24"/>
        </w:rPr>
        <w:t xml:space="preserve">o izboru Mandatne komisije </w:t>
      </w:r>
    </w:p>
    <w:p w14:paraId="094782A7" w14:textId="77777777" w:rsidR="00E57ED6" w:rsidRPr="00E57ED6" w:rsidRDefault="00E57ED6" w:rsidP="00E57ED6">
      <w:pPr>
        <w:jc w:val="center"/>
        <w:rPr>
          <w:rFonts w:ascii="Times New Roman" w:hAnsi="Times New Roman"/>
          <w:b/>
          <w:sz w:val="24"/>
        </w:rPr>
      </w:pPr>
      <w:r w:rsidRPr="00E57ED6">
        <w:rPr>
          <w:rFonts w:ascii="Times New Roman" w:hAnsi="Times New Roman"/>
          <w:b/>
          <w:sz w:val="24"/>
        </w:rPr>
        <w:t>Općinskog vijeća Općine Kaštelir-Labinci-Castelliere-S.Domenica</w:t>
      </w:r>
    </w:p>
    <w:p w14:paraId="176BE490" w14:textId="77777777" w:rsidR="00E57ED6" w:rsidRPr="00E57ED6" w:rsidRDefault="00E57ED6" w:rsidP="00E57ED6">
      <w:pPr>
        <w:jc w:val="center"/>
        <w:rPr>
          <w:rFonts w:ascii="Times New Roman" w:hAnsi="Times New Roman"/>
          <w:b/>
          <w:sz w:val="24"/>
        </w:rPr>
      </w:pPr>
    </w:p>
    <w:p w14:paraId="212C1C04" w14:textId="77777777" w:rsidR="00E57ED6" w:rsidRPr="00E57ED6" w:rsidRDefault="00E57ED6" w:rsidP="00E57ED6">
      <w:pPr>
        <w:jc w:val="center"/>
        <w:rPr>
          <w:rFonts w:ascii="Times New Roman" w:hAnsi="Times New Roman"/>
          <w:b/>
          <w:sz w:val="24"/>
        </w:rPr>
      </w:pPr>
    </w:p>
    <w:p w14:paraId="343B85AB" w14:textId="77777777" w:rsidR="00E57ED6" w:rsidRPr="00E57ED6" w:rsidRDefault="00E57ED6" w:rsidP="00E57ED6">
      <w:pPr>
        <w:jc w:val="center"/>
        <w:rPr>
          <w:rFonts w:ascii="Times New Roman" w:hAnsi="Times New Roman"/>
          <w:b/>
          <w:sz w:val="24"/>
        </w:rPr>
      </w:pPr>
      <w:r w:rsidRPr="00E57ED6">
        <w:rPr>
          <w:rFonts w:ascii="Times New Roman" w:hAnsi="Times New Roman"/>
          <w:b/>
          <w:sz w:val="24"/>
        </w:rPr>
        <w:t>Članak 1.</w:t>
      </w:r>
    </w:p>
    <w:p w14:paraId="6A83BE25" w14:textId="77777777" w:rsidR="00E57ED6" w:rsidRPr="00E57ED6" w:rsidRDefault="00E57ED6" w:rsidP="00E57ED6">
      <w:pPr>
        <w:jc w:val="center"/>
        <w:rPr>
          <w:rFonts w:ascii="Times New Roman" w:hAnsi="Times New Roman"/>
          <w:b/>
          <w:sz w:val="24"/>
        </w:rPr>
      </w:pPr>
    </w:p>
    <w:p w14:paraId="5B228727" w14:textId="77777777" w:rsidR="00E57ED6" w:rsidRPr="00E57ED6" w:rsidRDefault="00E57ED6" w:rsidP="00E57ED6">
      <w:pPr>
        <w:ind w:firstLine="720"/>
        <w:rPr>
          <w:rFonts w:ascii="Times New Roman" w:hAnsi="Times New Roman"/>
          <w:sz w:val="24"/>
        </w:rPr>
      </w:pPr>
      <w:r w:rsidRPr="00E57ED6">
        <w:rPr>
          <w:rFonts w:ascii="Times New Roman" w:hAnsi="Times New Roman"/>
          <w:sz w:val="24"/>
        </w:rPr>
        <w:t>U Mandatnu komisiju Općinskog vijeća Općine Kaštelir-Labinci-Castelliere-S.Domenica izabiru se:</w:t>
      </w:r>
    </w:p>
    <w:p w14:paraId="56A7CAB8" w14:textId="77777777" w:rsidR="00E57ED6" w:rsidRPr="00E57ED6" w:rsidRDefault="00E57ED6" w:rsidP="00E57ED6">
      <w:pPr>
        <w:ind w:firstLine="720"/>
        <w:rPr>
          <w:rFonts w:ascii="Times New Roman" w:hAnsi="Times New Roman"/>
          <w:b/>
          <w:sz w:val="24"/>
        </w:rPr>
      </w:pPr>
    </w:p>
    <w:p w14:paraId="7E18CFBA" w14:textId="77777777" w:rsidR="00E57ED6" w:rsidRPr="00E57ED6" w:rsidRDefault="00E57ED6" w:rsidP="00E57ED6">
      <w:pPr>
        <w:jc w:val="both"/>
        <w:rPr>
          <w:rFonts w:ascii="Times New Roman" w:hAnsi="Times New Roman"/>
          <w:sz w:val="24"/>
        </w:rPr>
      </w:pPr>
      <w:r w:rsidRPr="00E57ED6">
        <w:rPr>
          <w:rFonts w:ascii="Times New Roman" w:hAnsi="Times New Roman"/>
          <w:sz w:val="24"/>
        </w:rPr>
        <w:tab/>
        <w:t>1. Haira Janko Kocijančić,          za predsjednika,</w:t>
      </w:r>
    </w:p>
    <w:p w14:paraId="18E61F70" w14:textId="77777777" w:rsidR="00E57ED6" w:rsidRPr="00E57ED6" w:rsidRDefault="00E57ED6" w:rsidP="00E57ED6">
      <w:pPr>
        <w:jc w:val="both"/>
        <w:rPr>
          <w:rFonts w:ascii="Times New Roman" w:hAnsi="Times New Roman"/>
          <w:sz w:val="24"/>
        </w:rPr>
      </w:pPr>
      <w:r w:rsidRPr="00E57ED6">
        <w:rPr>
          <w:rFonts w:ascii="Times New Roman" w:hAnsi="Times New Roman"/>
          <w:sz w:val="24"/>
        </w:rPr>
        <w:tab/>
        <w:t>2. Ivan Legović,          za člana,</w:t>
      </w:r>
    </w:p>
    <w:p w14:paraId="4F50D1BF" w14:textId="77777777" w:rsidR="00E57ED6" w:rsidRPr="00E57ED6" w:rsidRDefault="00E57ED6" w:rsidP="00E57ED6">
      <w:pPr>
        <w:jc w:val="both"/>
        <w:rPr>
          <w:rFonts w:ascii="Times New Roman" w:hAnsi="Times New Roman"/>
          <w:sz w:val="24"/>
        </w:rPr>
      </w:pPr>
      <w:r w:rsidRPr="00E57ED6">
        <w:rPr>
          <w:rFonts w:ascii="Times New Roman" w:hAnsi="Times New Roman"/>
          <w:sz w:val="24"/>
        </w:rPr>
        <w:tab/>
        <w:t>3. Mitja Soldatić,          za člana.</w:t>
      </w:r>
    </w:p>
    <w:p w14:paraId="6A8B5FDB" w14:textId="77777777" w:rsidR="00E57ED6" w:rsidRPr="00E57ED6" w:rsidRDefault="00E57ED6" w:rsidP="00E57ED6">
      <w:pPr>
        <w:rPr>
          <w:rFonts w:ascii="Times New Roman" w:hAnsi="Times New Roman"/>
          <w:b/>
          <w:sz w:val="24"/>
        </w:rPr>
      </w:pPr>
    </w:p>
    <w:p w14:paraId="7FE93BBB" w14:textId="77777777" w:rsidR="00E57ED6" w:rsidRPr="00E57ED6" w:rsidRDefault="00E57ED6" w:rsidP="00E57ED6">
      <w:pPr>
        <w:rPr>
          <w:rFonts w:ascii="Times New Roman" w:hAnsi="Times New Roman"/>
          <w:b/>
          <w:sz w:val="24"/>
        </w:rPr>
      </w:pPr>
    </w:p>
    <w:p w14:paraId="31A579B5" w14:textId="77777777" w:rsidR="00E57ED6" w:rsidRPr="00E57ED6" w:rsidRDefault="00E57ED6" w:rsidP="00E57ED6">
      <w:pPr>
        <w:jc w:val="center"/>
        <w:rPr>
          <w:rFonts w:ascii="Times New Roman" w:hAnsi="Times New Roman"/>
          <w:b/>
          <w:sz w:val="24"/>
        </w:rPr>
      </w:pPr>
      <w:r w:rsidRPr="00E57ED6">
        <w:rPr>
          <w:rFonts w:ascii="Times New Roman" w:hAnsi="Times New Roman"/>
          <w:b/>
          <w:sz w:val="24"/>
        </w:rPr>
        <w:t>Članak 2.</w:t>
      </w:r>
    </w:p>
    <w:p w14:paraId="343AE980" w14:textId="77777777" w:rsidR="00E57ED6" w:rsidRPr="00E57ED6" w:rsidRDefault="00E57ED6" w:rsidP="00E57ED6">
      <w:pPr>
        <w:jc w:val="center"/>
        <w:rPr>
          <w:rFonts w:ascii="Times New Roman" w:hAnsi="Times New Roman"/>
          <w:b/>
          <w:sz w:val="24"/>
        </w:rPr>
      </w:pPr>
    </w:p>
    <w:p w14:paraId="531C97AF" w14:textId="77777777" w:rsidR="00E57ED6" w:rsidRPr="00E57ED6" w:rsidRDefault="00E57ED6" w:rsidP="00E57ED6">
      <w:pPr>
        <w:jc w:val="both"/>
        <w:rPr>
          <w:rFonts w:ascii="Times New Roman" w:hAnsi="Times New Roman"/>
          <w:sz w:val="24"/>
        </w:rPr>
      </w:pPr>
      <w:r w:rsidRPr="00E57ED6">
        <w:rPr>
          <w:rFonts w:ascii="Times New Roman" w:hAnsi="Times New Roman"/>
          <w:sz w:val="24"/>
        </w:rPr>
        <w:tab/>
        <w:t>Ovo Rješenje stupa na snagu danom donošenja i objavljuje se u "Službenim  novinama Općine Kaštelir-Labinci".</w:t>
      </w:r>
    </w:p>
    <w:p w14:paraId="0AF3F9A8" w14:textId="77777777" w:rsidR="00E57ED6" w:rsidRPr="00E57ED6" w:rsidRDefault="00E57ED6" w:rsidP="00E57ED6">
      <w:pPr>
        <w:jc w:val="both"/>
        <w:rPr>
          <w:rFonts w:ascii="Times New Roman" w:hAnsi="Times New Roman"/>
          <w:sz w:val="24"/>
        </w:rPr>
      </w:pPr>
    </w:p>
    <w:p w14:paraId="4CBD56C8" w14:textId="77777777" w:rsidR="00E57ED6" w:rsidRPr="00E57ED6" w:rsidRDefault="00E57ED6" w:rsidP="00E57ED6">
      <w:pPr>
        <w:jc w:val="both"/>
        <w:rPr>
          <w:rFonts w:ascii="Times New Roman" w:hAnsi="Times New Roman"/>
          <w:sz w:val="24"/>
        </w:rPr>
      </w:pPr>
    </w:p>
    <w:p w14:paraId="16B70BB4" w14:textId="77777777" w:rsidR="00E57ED6" w:rsidRPr="00E57ED6" w:rsidRDefault="00E57ED6" w:rsidP="00E57ED6">
      <w:pPr>
        <w:jc w:val="both"/>
        <w:rPr>
          <w:rFonts w:ascii="Times New Roman" w:hAnsi="Times New Roman"/>
          <w:b/>
          <w:sz w:val="24"/>
        </w:rPr>
      </w:pPr>
      <w:r w:rsidRPr="00E57ED6">
        <w:rPr>
          <w:rFonts w:ascii="Times New Roman" w:hAnsi="Times New Roman"/>
          <w:sz w:val="24"/>
        </w:rPr>
        <w:tab/>
      </w:r>
      <w:r w:rsidRPr="00E57ED6">
        <w:rPr>
          <w:rFonts w:ascii="Times New Roman" w:hAnsi="Times New Roman"/>
          <w:sz w:val="24"/>
        </w:rPr>
        <w:tab/>
      </w:r>
      <w:r w:rsidRPr="00E57ED6">
        <w:rPr>
          <w:rFonts w:ascii="Times New Roman" w:hAnsi="Times New Roman"/>
          <w:sz w:val="24"/>
        </w:rPr>
        <w:tab/>
      </w:r>
      <w:r w:rsidRPr="00E57ED6">
        <w:rPr>
          <w:rFonts w:ascii="Times New Roman" w:hAnsi="Times New Roman"/>
          <w:sz w:val="24"/>
        </w:rPr>
        <w:tab/>
      </w:r>
      <w:r w:rsidRPr="00E57ED6">
        <w:rPr>
          <w:rFonts w:ascii="Times New Roman" w:hAnsi="Times New Roman"/>
          <w:sz w:val="24"/>
        </w:rPr>
        <w:tab/>
      </w:r>
      <w:r w:rsidRPr="00E57ED6">
        <w:rPr>
          <w:rFonts w:ascii="Times New Roman" w:hAnsi="Times New Roman"/>
          <w:sz w:val="24"/>
        </w:rPr>
        <w:tab/>
      </w:r>
      <w:r w:rsidRPr="00E57ED6">
        <w:rPr>
          <w:rFonts w:ascii="Times New Roman" w:hAnsi="Times New Roman"/>
          <w:sz w:val="24"/>
        </w:rPr>
        <w:tab/>
        <w:t xml:space="preserve">    </w:t>
      </w:r>
      <w:r w:rsidRPr="00E57ED6">
        <w:rPr>
          <w:rFonts w:ascii="Times New Roman" w:hAnsi="Times New Roman"/>
          <w:b/>
          <w:sz w:val="24"/>
        </w:rPr>
        <w:t>PREDSJEDAVAJUĆI</w:t>
      </w:r>
    </w:p>
    <w:p w14:paraId="0748B217" w14:textId="77777777" w:rsidR="00E57ED6" w:rsidRPr="00E57ED6" w:rsidRDefault="00E57ED6" w:rsidP="00E57ED6">
      <w:pPr>
        <w:jc w:val="both"/>
        <w:rPr>
          <w:rFonts w:ascii="Times New Roman" w:hAnsi="Times New Roman"/>
          <w:b/>
          <w:sz w:val="24"/>
        </w:rPr>
      </w:pPr>
      <w:r w:rsidRPr="00E57ED6">
        <w:rPr>
          <w:rFonts w:ascii="Times New Roman" w:hAnsi="Times New Roman"/>
          <w:b/>
          <w:sz w:val="24"/>
        </w:rPr>
        <w:tab/>
      </w:r>
      <w:r w:rsidRPr="00E57ED6">
        <w:rPr>
          <w:rFonts w:ascii="Times New Roman" w:hAnsi="Times New Roman"/>
          <w:b/>
          <w:sz w:val="24"/>
        </w:rPr>
        <w:tab/>
      </w:r>
      <w:r w:rsidRPr="00E57ED6">
        <w:rPr>
          <w:rFonts w:ascii="Times New Roman" w:hAnsi="Times New Roman"/>
          <w:b/>
          <w:sz w:val="24"/>
        </w:rPr>
        <w:tab/>
      </w:r>
      <w:r w:rsidRPr="00E57ED6">
        <w:rPr>
          <w:rFonts w:ascii="Times New Roman" w:hAnsi="Times New Roman"/>
          <w:b/>
          <w:sz w:val="24"/>
        </w:rPr>
        <w:tab/>
      </w:r>
      <w:r w:rsidRPr="00E57ED6">
        <w:rPr>
          <w:rFonts w:ascii="Times New Roman" w:hAnsi="Times New Roman"/>
          <w:b/>
          <w:sz w:val="24"/>
        </w:rPr>
        <w:tab/>
      </w:r>
      <w:r w:rsidRPr="00E57ED6">
        <w:rPr>
          <w:rFonts w:ascii="Times New Roman" w:hAnsi="Times New Roman"/>
          <w:b/>
          <w:sz w:val="24"/>
        </w:rPr>
        <w:tab/>
      </w:r>
      <w:r w:rsidRPr="00E57ED6">
        <w:rPr>
          <w:rFonts w:ascii="Times New Roman" w:hAnsi="Times New Roman"/>
          <w:b/>
          <w:sz w:val="24"/>
        </w:rPr>
        <w:tab/>
        <w:t xml:space="preserve">    OPĆINSKOG  VIJEĆA</w:t>
      </w:r>
    </w:p>
    <w:p w14:paraId="0AE4CA97" w14:textId="77777777" w:rsidR="00E57ED6" w:rsidRPr="00E57ED6" w:rsidRDefault="00E57ED6" w:rsidP="00E57ED6">
      <w:pPr>
        <w:jc w:val="both"/>
        <w:rPr>
          <w:rFonts w:ascii="Times New Roman" w:hAnsi="Times New Roman"/>
          <w:b/>
          <w:sz w:val="24"/>
        </w:rPr>
      </w:pPr>
    </w:p>
    <w:p w14:paraId="063CB91B" w14:textId="38DCBA07" w:rsidR="00E57ED6" w:rsidRPr="00E57ED6" w:rsidRDefault="00E57ED6" w:rsidP="00E57ED6">
      <w:pPr>
        <w:jc w:val="center"/>
        <w:rPr>
          <w:rFonts w:ascii="Times New Roman" w:hAnsi="Times New Roman"/>
          <w:sz w:val="24"/>
        </w:rPr>
      </w:pPr>
      <w:r w:rsidRPr="00E57ED6">
        <w:rPr>
          <w:rFonts w:ascii="Times New Roman" w:hAnsi="Times New Roman"/>
          <w:sz w:val="24"/>
        </w:rPr>
        <w:t xml:space="preserve">                                                          Giuliano Vojnović</w:t>
      </w:r>
      <w:r>
        <w:rPr>
          <w:rFonts w:ascii="Times New Roman" w:hAnsi="Times New Roman"/>
          <w:sz w:val="24"/>
        </w:rPr>
        <w:t xml:space="preserve"> v.r.</w:t>
      </w:r>
    </w:p>
    <w:p w14:paraId="1C83B867" w14:textId="06D98067" w:rsidR="00E57ED6" w:rsidRDefault="00E57ED6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611FAB6F" w14:textId="1D75BA58" w:rsidR="007F7B9E" w:rsidRDefault="00E57ED6" w:rsidP="00E57ED6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11. </w:t>
      </w:r>
    </w:p>
    <w:p w14:paraId="487A9237" w14:textId="2148366D" w:rsidR="00E57ED6" w:rsidRDefault="00E57ED6" w:rsidP="00E57ED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91"/>
        <w:gridCol w:w="4238"/>
      </w:tblGrid>
      <w:tr w:rsidR="00E57ED6" w:rsidRPr="00E57ED6" w14:paraId="16351AC7" w14:textId="77777777" w:rsidTr="003561F5">
        <w:tc>
          <w:tcPr>
            <w:tcW w:w="4291" w:type="dxa"/>
          </w:tcPr>
          <w:p w14:paraId="6499E00F" w14:textId="77777777" w:rsidR="00E57ED6" w:rsidRPr="00E57ED6" w:rsidRDefault="00E57ED6" w:rsidP="00E57ED6">
            <w:pPr>
              <w:jc w:val="center"/>
              <w:rPr>
                <w:rFonts w:ascii="Times New Roman" w:hAnsi="Times New Roman"/>
              </w:rPr>
            </w:pPr>
            <w:r w:rsidRPr="00E57ED6">
              <w:rPr>
                <w:rFonts w:ascii="Times New Roman" w:hAnsi="Times New Roman"/>
                <w:sz w:val="24"/>
              </w:rPr>
              <w:t xml:space="preserve">   </w:t>
            </w:r>
            <w:r w:rsidRPr="00E57ED6">
              <w:rPr>
                <w:rFonts w:ascii="Times New Roman" w:hAnsi="Times New Roman"/>
              </w:rPr>
              <w:object w:dxaOrig="790" w:dyaOrig="995" w14:anchorId="5685C315">
                <v:shape id="_x0000_i1026" type="#_x0000_t75" style="width:17.25pt;height:22.5pt" o:ole="" fillcolor="window">
                  <v:imagedata r:id="rId9" o:title=""/>
                </v:shape>
                <o:OLEObject Type="Embed" ProgID="CorelDraw.Graphic.8" ShapeID="_x0000_i1026" DrawAspect="Content" ObjectID="_1693291166" r:id="rId11"/>
              </w:object>
            </w:r>
          </w:p>
          <w:p w14:paraId="7E357AB5" w14:textId="77777777" w:rsidR="00E57ED6" w:rsidRPr="00E57ED6" w:rsidRDefault="00E57ED6" w:rsidP="00E57E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57ED6">
              <w:rPr>
                <w:rFonts w:ascii="Times New Roman" w:hAnsi="Times New Roman"/>
                <w:b/>
                <w:bCs/>
              </w:rPr>
              <w:t>REPUBLIKA HRVATSKA</w:t>
            </w:r>
          </w:p>
          <w:p w14:paraId="64B17B18" w14:textId="77777777" w:rsidR="00E57ED6" w:rsidRPr="00E57ED6" w:rsidRDefault="00E57ED6" w:rsidP="00E57E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57ED6">
              <w:rPr>
                <w:rFonts w:ascii="Times New Roman" w:hAnsi="Times New Roman"/>
                <w:b/>
                <w:bCs/>
              </w:rPr>
              <w:t>ISTARSKA ŽUPANIJA</w:t>
            </w:r>
          </w:p>
          <w:p w14:paraId="07CC45FA" w14:textId="77777777" w:rsidR="00E57ED6" w:rsidRPr="00E57ED6" w:rsidRDefault="00E57ED6" w:rsidP="00E57E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57ED6">
              <w:rPr>
                <w:rFonts w:ascii="Times New Roman" w:hAnsi="Times New Roman"/>
                <w:b/>
                <w:bCs/>
              </w:rPr>
              <w:t>OPĆINA KAŠTELIR-LABINCI</w:t>
            </w:r>
          </w:p>
          <w:p w14:paraId="42A53DC5" w14:textId="77777777" w:rsidR="00E57ED6" w:rsidRPr="00E57ED6" w:rsidRDefault="00E57ED6" w:rsidP="00E57E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57ED6">
              <w:rPr>
                <w:rFonts w:ascii="Times New Roman" w:hAnsi="Times New Roman"/>
                <w:b/>
                <w:bCs/>
              </w:rPr>
              <w:t>CASTELLIERE-S.DOMENICA</w:t>
            </w:r>
          </w:p>
          <w:p w14:paraId="583F8003" w14:textId="77777777" w:rsidR="00E57ED6" w:rsidRPr="00E57ED6" w:rsidRDefault="00E57ED6" w:rsidP="00E57E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57ED6">
              <w:rPr>
                <w:rFonts w:ascii="Times New Roman" w:hAnsi="Times New Roman"/>
                <w:b/>
                <w:bCs/>
              </w:rPr>
              <w:t>Općinsko vijeće</w:t>
            </w:r>
          </w:p>
        </w:tc>
        <w:tc>
          <w:tcPr>
            <w:tcW w:w="4238" w:type="dxa"/>
          </w:tcPr>
          <w:p w14:paraId="171EDDF1" w14:textId="77777777" w:rsidR="00E57ED6" w:rsidRPr="00E57ED6" w:rsidRDefault="00E57ED6" w:rsidP="00E57ED6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14:paraId="0E510EED" w14:textId="77777777" w:rsidR="00E57ED6" w:rsidRPr="00E57ED6" w:rsidRDefault="00E57ED6" w:rsidP="00E57ED6">
      <w:pPr>
        <w:rPr>
          <w:rFonts w:ascii="Times New Roman" w:hAnsi="Times New Roman"/>
          <w:sz w:val="22"/>
          <w:szCs w:val="22"/>
        </w:rPr>
      </w:pPr>
      <w:r w:rsidRPr="00E57ED6">
        <w:rPr>
          <w:rFonts w:ascii="Times New Roman" w:hAnsi="Times New Roman"/>
          <w:sz w:val="22"/>
          <w:szCs w:val="22"/>
        </w:rPr>
        <w:t>KLASA: 011-01/21-01/01</w:t>
      </w:r>
    </w:p>
    <w:p w14:paraId="56B64A47" w14:textId="77777777" w:rsidR="00E57ED6" w:rsidRPr="00E57ED6" w:rsidRDefault="00E57ED6" w:rsidP="00E57ED6">
      <w:pPr>
        <w:rPr>
          <w:rFonts w:ascii="Times New Roman" w:hAnsi="Times New Roman"/>
          <w:sz w:val="22"/>
          <w:szCs w:val="22"/>
        </w:rPr>
      </w:pPr>
      <w:r w:rsidRPr="00E57ED6">
        <w:rPr>
          <w:rFonts w:ascii="Times New Roman" w:hAnsi="Times New Roman"/>
          <w:sz w:val="22"/>
          <w:szCs w:val="22"/>
        </w:rPr>
        <w:t>URBROJ: 2167/06-01-21-05</w:t>
      </w:r>
    </w:p>
    <w:p w14:paraId="2A4C57C4" w14:textId="77777777" w:rsidR="00E57ED6" w:rsidRPr="00E57ED6" w:rsidRDefault="00E57ED6" w:rsidP="00E57ED6">
      <w:pPr>
        <w:rPr>
          <w:rFonts w:ascii="Times New Roman" w:hAnsi="Times New Roman"/>
          <w:sz w:val="22"/>
          <w:szCs w:val="22"/>
        </w:rPr>
      </w:pPr>
      <w:r w:rsidRPr="00E57ED6">
        <w:rPr>
          <w:rFonts w:ascii="Times New Roman" w:hAnsi="Times New Roman"/>
          <w:sz w:val="22"/>
          <w:szCs w:val="22"/>
        </w:rPr>
        <w:t>Kaštelir-Castelliere, 10. lipanj 2021.</w:t>
      </w:r>
    </w:p>
    <w:p w14:paraId="4DCFC91A" w14:textId="77777777" w:rsidR="00E57ED6" w:rsidRPr="00E57ED6" w:rsidRDefault="00E57ED6" w:rsidP="00E57ED6">
      <w:pPr>
        <w:rPr>
          <w:rFonts w:ascii="Times New Roman" w:hAnsi="Times New Roman"/>
          <w:sz w:val="24"/>
        </w:rPr>
      </w:pPr>
    </w:p>
    <w:p w14:paraId="3762CE8D" w14:textId="77777777" w:rsidR="00E57ED6" w:rsidRPr="00E57ED6" w:rsidRDefault="00E57ED6" w:rsidP="00E57ED6">
      <w:pPr>
        <w:rPr>
          <w:rFonts w:ascii="Times New Roman" w:hAnsi="Times New Roman"/>
          <w:b/>
          <w:sz w:val="24"/>
        </w:rPr>
      </w:pPr>
    </w:p>
    <w:p w14:paraId="649AC479" w14:textId="77777777" w:rsidR="00E57ED6" w:rsidRPr="00E57ED6" w:rsidRDefault="00E57ED6" w:rsidP="00E57ED6">
      <w:pPr>
        <w:jc w:val="both"/>
        <w:rPr>
          <w:rFonts w:ascii="Times New Roman" w:hAnsi="Times New Roman"/>
          <w:sz w:val="24"/>
        </w:rPr>
      </w:pPr>
      <w:r w:rsidRPr="00E57ED6">
        <w:rPr>
          <w:rFonts w:ascii="Times New Roman" w:hAnsi="Times New Roman"/>
          <w:b/>
          <w:sz w:val="24"/>
        </w:rPr>
        <w:tab/>
      </w:r>
      <w:r w:rsidRPr="00E57ED6">
        <w:rPr>
          <w:rFonts w:ascii="Times New Roman" w:hAnsi="Times New Roman"/>
          <w:sz w:val="24"/>
        </w:rPr>
        <w:t>Na temelju članaka 32. Statuta Općine Kaštelir-Labinci-Castelliere-S.Domenica  („</w:t>
      </w:r>
      <w:r w:rsidRPr="00E57ED6">
        <w:rPr>
          <w:rFonts w:ascii="Times New Roman" w:hAnsi="Times New Roman"/>
          <w:spacing w:val="-1"/>
          <w:sz w:val="24"/>
          <w:szCs w:val="24"/>
        </w:rPr>
        <w:t>Službene</w:t>
      </w:r>
      <w:r w:rsidRPr="00E57ED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57ED6">
        <w:rPr>
          <w:rFonts w:ascii="Times New Roman" w:hAnsi="Times New Roman"/>
          <w:sz w:val="24"/>
          <w:szCs w:val="24"/>
        </w:rPr>
        <w:t>novine</w:t>
      </w:r>
      <w:r w:rsidRPr="00E57ED6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E57ED6">
        <w:rPr>
          <w:rFonts w:ascii="Times New Roman" w:hAnsi="Times New Roman"/>
          <w:spacing w:val="-1"/>
          <w:sz w:val="24"/>
          <w:szCs w:val="24"/>
        </w:rPr>
        <w:t>Općine</w:t>
      </w:r>
      <w:r w:rsidRPr="00E57ED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57ED6">
        <w:rPr>
          <w:rFonts w:ascii="Times New Roman" w:hAnsi="Times New Roman"/>
          <w:spacing w:val="-1"/>
          <w:sz w:val="24"/>
          <w:szCs w:val="24"/>
        </w:rPr>
        <w:t>Kaštelir-Labinci“ 02/09, 02/13 i 1/21</w:t>
      </w:r>
      <w:r w:rsidRPr="00E57ED6">
        <w:rPr>
          <w:rFonts w:ascii="Times New Roman" w:hAnsi="Times New Roman"/>
          <w:sz w:val="24"/>
        </w:rPr>
        <w:t>) Općinsko vijeće Općine Kaštelir-Labinci-Castelliere-S.Domenica  na sjednici održanoj 10. lipnja 2021. godine, donijelo je</w:t>
      </w:r>
    </w:p>
    <w:p w14:paraId="20703A37" w14:textId="77777777" w:rsidR="00E57ED6" w:rsidRPr="00E57ED6" w:rsidRDefault="00E57ED6" w:rsidP="00E57ED6">
      <w:pPr>
        <w:jc w:val="both"/>
        <w:rPr>
          <w:rFonts w:ascii="Times New Roman" w:hAnsi="Times New Roman"/>
          <w:sz w:val="24"/>
        </w:rPr>
      </w:pPr>
    </w:p>
    <w:p w14:paraId="0C7604CF" w14:textId="77777777" w:rsidR="00E57ED6" w:rsidRPr="00E57ED6" w:rsidRDefault="00E57ED6" w:rsidP="00E57ED6">
      <w:pPr>
        <w:jc w:val="center"/>
        <w:rPr>
          <w:rFonts w:ascii="Times New Roman" w:hAnsi="Times New Roman"/>
          <w:b/>
          <w:sz w:val="24"/>
        </w:rPr>
      </w:pPr>
      <w:r w:rsidRPr="00E57ED6">
        <w:rPr>
          <w:rFonts w:ascii="Times New Roman" w:hAnsi="Times New Roman"/>
          <w:b/>
          <w:sz w:val="24"/>
        </w:rPr>
        <w:t>O D L U K U</w:t>
      </w:r>
    </w:p>
    <w:p w14:paraId="26A32EDA" w14:textId="77777777" w:rsidR="00E57ED6" w:rsidRPr="00E57ED6" w:rsidRDefault="00E57ED6" w:rsidP="00E57ED6">
      <w:pPr>
        <w:jc w:val="center"/>
        <w:rPr>
          <w:rFonts w:ascii="Times New Roman" w:hAnsi="Times New Roman"/>
          <w:b/>
          <w:sz w:val="24"/>
        </w:rPr>
      </w:pPr>
      <w:r w:rsidRPr="00E57ED6">
        <w:rPr>
          <w:rFonts w:ascii="Times New Roman" w:hAnsi="Times New Roman"/>
          <w:b/>
          <w:sz w:val="24"/>
        </w:rPr>
        <w:t xml:space="preserve">o izboru Predsjednika </w:t>
      </w:r>
    </w:p>
    <w:p w14:paraId="5D4916C5" w14:textId="77777777" w:rsidR="00E57ED6" w:rsidRPr="00E57ED6" w:rsidRDefault="00E57ED6" w:rsidP="00E57ED6">
      <w:pPr>
        <w:jc w:val="center"/>
        <w:rPr>
          <w:rFonts w:ascii="Times New Roman" w:hAnsi="Times New Roman"/>
          <w:b/>
          <w:bCs/>
          <w:sz w:val="24"/>
        </w:rPr>
      </w:pPr>
      <w:r w:rsidRPr="00E57ED6">
        <w:rPr>
          <w:rFonts w:ascii="Times New Roman" w:hAnsi="Times New Roman"/>
          <w:b/>
          <w:bCs/>
          <w:sz w:val="24"/>
        </w:rPr>
        <w:t>Općinskog vijeća Općine Kaštelir-Labinci-Castelliere-S.Domenica</w:t>
      </w:r>
    </w:p>
    <w:p w14:paraId="57FB5889" w14:textId="77777777" w:rsidR="00E57ED6" w:rsidRPr="00E57ED6" w:rsidRDefault="00E57ED6" w:rsidP="00E57ED6">
      <w:pPr>
        <w:jc w:val="center"/>
        <w:rPr>
          <w:rFonts w:ascii="Times New Roman" w:hAnsi="Times New Roman"/>
          <w:b/>
          <w:sz w:val="24"/>
        </w:rPr>
      </w:pPr>
    </w:p>
    <w:p w14:paraId="608058DC" w14:textId="77777777" w:rsidR="00E57ED6" w:rsidRPr="00E57ED6" w:rsidRDefault="00E57ED6" w:rsidP="00E57ED6">
      <w:pPr>
        <w:jc w:val="center"/>
        <w:rPr>
          <w:rFonts w:ascii="Times New Roman" w:hAnsi="Times New Roman"/>
          <w:b/>
          <w:sz w:val="24"/>
        </w:rPr>
      </w:pPr>
    </w:p>
    <w:p w14:paraId="36DDC8A3" w14:textId="77777777" w:rsidR="00E57ED6" w:rsidRPr="00E57ED6" w:rsidRDefault="00E57ED6" w:rsidP="00E57ED6">
      <w:pPr>
        <w:jc w:val="center"/>
        <w:rPr>
          <w:rFonts w:ascii="Times New Roman" w:hAnsi="Times New Roman"/>
          <w:b/>
          <w:sz w:val="24"/>
        </w:rPr>
      </w:pPr>
      <w:r w:rsidRPr="00E57ED6">
        <w:rPr>
          <w:rFonts w:ascii="Times New Roman" w:hAnsi="Times New Roman"/>
          <w:b/>
          <w:sz w:val="24"/>
        </w:rPr>
        <w:t>Članak 1.</w:t>
      </w:r>
    </w:p>
    <w:p w14:paraId="7566F173" w14:textId="77777777" w:rsidR="00E57ED6" w:rsidRPr="00E57ED6" w:rsidRDefault="00E57ED6" w:rsidP="00E57ED6">
      <w:pPr>
        <w:jc w:val="both"/>
        <w:rPr>
          <w:rFonts w:ascii="Times New Roman" w:hAnsi="Times New Roman"/>
          <w:sz w:val="24"/>
        </w:rPr>
      </w:pPr>
      <w:r w:rsidRPr="00E57ED6">
        <w:rPr>
          <w:rFonts w:ascii="Times New Roman" w:hAnsi="Times New Roman"/>
          <w:sz w:val="24"/>
        </w:rPr>
        <w:tab/>
        <w:t>Za Predsjednika Općinskog vijeća Općine Kaštelir-Labinci-Castelliere-S.Domenica  izabran je Ivan Legović.</w:t>
      </w:r>
    </w:p>
    <w:p w14:paraId="0949B99F" w14:textId="77777777" w:rsidR="00E57ED6" w:rsidRPr="00E57ED6" w:rsidRDefault="00E57ED6" w:rsidP="00E57ED6">
      <w:pPr>
        <w:jc w:val="center"/>
        <w:rPr>
          <w:rFonts w:ascii="Times New Roman" w:hAnsi="Times New Roman"/>
          <w:b/>
          <w:sz w:val="24"/>
        </w:rPr>
      </w:pPr>
    </w:p>
    <w:p w14:paraId="6C62D184" w14:textId="77777777" w:rsidR="00E57ED6" w:rsidRPr="00E57ED6" w:rsidRDefault="00E57ED6" w:rsidP="00E57ED6">
      <w:pPr>
        <w:jc w:val="center"/>
        <w:rPr>
          <w:rFonts w:ascii="Times New Roman" w:hAnsi="Times New Roman"/>
          <w:b/>
          <w:sz w:val="24"/>
        </w:rPr>
      </w:pPr>
      <w:r w:rsidRPr="00E57ED6">
        <w:rPr>
          <w:rFonts w:ascii="Times New Roman" w:hAnsi="Times New Roman"/>
          <w:b/>
          <w:sz w:val="24"/>
        </w:rPr>
        <w:t>Članak 2.</w:t>
      </w:r>
    </w:p>
    <w:p w14:paraId="260C9D1B" w14:textId="77777777" w:rsidR="00E57ED6" w:rsidRPr="00E57ED6" w:rsidRDefault="00E57ED6" w:rsidP="00E57ED6">
      <w:pPr>
        <w:jc w:val="both"/>
        <w:rPr>
          <w:rFonts w:ascii="Times New Roman" w:hAnsi="Times New Roman"/>
          <w:sz w:val="24"/>
        </w:rPr>
      </w:pPr>
      <w:r w:rsidRPr="00E57ED6">
        <w:rPr>
          <w:rFonts w:ascii="Times New Roman" w:hAnsi="Times New Roman"/>
          <w:sz w:val="24"/>
        </w:rPr>
        <w:tab/>
        <w:t>Ova Odluka stupa na snagu danom donošenja i objavljuje se u "Službenim  novinama Općine Kaštelir-Labinci".</w:t>
      </w:r>
    </w:p>
    <w:p w14:paraId="4CF3DADE" w14:textId="77777777" w:rsidR="00E57ED6" w:rsidRPr="00E57ED6" w:rsidRDefault="00E57ED6" w:rsidP="00E57ED6">
      <w:pPr>
        <w:jc w:val="both"/>
        <w:rPr>
          <w:rFonts w:ascii="Times New Roman" w:hAnsi="Times New Roman"/>
          <w:sz w:val="24"/>
        </w:rPr>
      </w:pPr>
    </w:p>
    <w:p w14:paraId="42204A1E" w14:textId="77777777" w:rsidR="00E57ED6" w:rsidRPr="00E57ED6" w:rsidRDefault="00E57ED6" w:rsidP="00E57ED6">
      <w:pPr>
        <w:jc w:val="both"/>
        <w:rPr>
          <w:rFonts w:ascii="Times New Roman" w:hAnsi="Times New Roman"/>
          <w:sz w:val="24"/>
        </w:rPr>
      </w:pPr>
    </w:p>
    <w:p w14:paraId="6BC84813" w14:textId="77777777" w:rsidR="00E57ED6" w:rsidRPr="00E57ED6" w:rsidRDefault="00E57ED6" w:rsidP="00E57ED6">
      <w:pPr>
        <w:jc w:val="both"/>
        <w:rPr>
          <w:rFonts w:ascii="Times New Roman" w:hAnsi="Times New Roman"/>
          <w:sz w:val="24"/>
        </w:rPr>
      </w:pPr>
    </w:p>
    <w:p w14:paraId="7D81DF4F" w14:textId="77777777" w:rsidR="00E57ED6" w:rsidRPr="00E57ED6" w:rsidRDefault="00E57ED6" w:rsidP="00E57ED6">
      <w:pPr>
        <w:jc w:val="both"/>
        <w:rPr>
          <w:rFonts w:ascii="Times New Roman" w:hAnsi="Times New Roman"/>
          <w:sz w:val="24"/>
        </w:rPr>
      </w:pPr>
    </w:p>
    <w:p w14:paraId="7A60D4CE" w14:textId="77777777" w:rsidR="00E57ED6" w:rsidRPr="00E57ED6" w:rsidRDefault="00E57ED6" w:rsidP="00E57ED6">
      <w:pPr>
        <w:jc w:val="both"/>
        <w:rPr>
          <w:rFonts w:ascii="Times New Roman" w:hAnsi="Times New Roman"/>
          <w:sz w:val="24"/>
        </w:rPr>
      </w:pPr>
    </w:p>
    <w:p w14:paraId="6FD0CD75" w14:textId="77777777" w:rsidR="00E57ED6" w:rsidRPr="00E57ED6" w:rsidRDefault="00E57ED6" w:rsidP="00E57ED6">
      <w:pPr>
        <w:jc w:val="both"/>
        <w:rPr>
          <w:rFonts w:ascii="Times New Roman" w:hAnsi="Times New Roman"/>
          <w:b/>
          <w:sz w:val="24"/>
        </w:rPr>
      </w:pPr>
      <w:r w:rsidRPr="00E57ED6">
        <w:rPr>
          <w:rFonts w:ascii="Times New Roman" w:hAnsi="Times New Roman"/>
          <w:sz w:val="24"/>
        </w:rPr>
        <w:tab/>
      </w:r>
      <w:r w:rsidRPr="00E57ED6">
        <w:rPr>
          <w:rFonts w:ascii="Times New Roman" w:hAnsi="Times New Roman"/>
          <w:sz w:val="24"/>
        </w:rPr>
        <w:tab/>
      </w:r>
      <w:r w:rsidRPr="00E57ED6">
        <w:rPr>
          <w:rFonts w:ascii="Times New Roman" w:hAnsi="Times New Roman"/>
          <w:sz w:val="24"/>
        </w:rPr>
        <w:tab/>
      </w:r>
      <w:r w:rsidRPr="00E57ED6">
        <w:rPr>
          <w:rFonts w:ascii="Times New Roman" w:hAnsi="Times New Roman"/>
          <w:sz w:val="24"/>
        </w:rPr>
        <w:tab/>
      </w:r>
      <w:r w:rsidRPr="00E57ED6">
        <w:rPr>
          <w:rFonts w:ascii="Times New Roman" w:hAnsi="Times New Roman"/>
          <w:sz w:val="24"/>
        </w:rPr>
        <w:tab/>
      </w:r>
      <w:r w:rsidRPr="00E57ED6">
        <w:rPr>
          <w:rFonts w:ascii="Times New Roman" w:hAnsi="Times New Roman"/>
          <w:sz w:val="24"/>
        </w:rPr>
        <w:tab/>
      </w:r>
      <w:r w:rsidRPr="00E57ED6">
        <w:rPr>
          <w:rFonts w:ascii="Times New Roman" w:hAnsi="Times New Roman"/>
          <w:sz w:val="24"/>
        </w:rPr>
        <w:tab/>
      </w:r>
      <w:r w:rsidRPr="00E57ED6">
        <w:rPr>
          <w:rFonts w:ascii="Times New Roman" w:hAnsi="Times New Roman"/>
          <w:b/>
          <w:sz w:val="24"/>
        </w:rPr>
        <w:t>PREDSJEDAVAJUĆA</w:t>
      </w:r>
    </w:p>
    <w:p w14:paraId="3866EDA0" w14:textId="77777777" w:rsidR="00E57ED6" w:rsidRPr="00E57ED6" w:rsidRDefault="00E57ED6" w:rsidP="00E57ED6">
      <w:pPr>
        <w:jc w:val="both"/>
        <w:rPr>
          <w:rFonts w:ascii="Times New Roman" w:hAnsi="Times New Roman"/>
          <w:b/>
          <w:sz w:val="24"/>
        </w:rPr>
      </w:pPr>
      <w:r w:rsidRPr="00E57ED6">
        <w:rPr>
          <w:rFonts w:ascii="Times New Roman" w:hAnsi="Times New Roman"/>
          <w:b/>
          <w:sz w:val="24"/>
        </w:rPr>
        <w:tab/>
      </w:r>
      <w:r w:rsidRPr="00E57ED6">
        <w:rPr>
          <w:rFonts w:ascii="Times New Roman" w:hAnsi="Times New Roman"/>
          <w:b/>
          <w:sz w:val="24"/>
        </w:rPr>
        <w:tab/>
      </w:r>
      <w:r w:rsidRPr="00E57ED6">
        <w:rPr>
          <w:rFonts w:ascii="Times New Roman" w:hAnsi="Times New Roman"/>
          <w:b/>
          <w:sz w:val="24"/>
        </w:rPr>
        <w:tab/>
      </w:r>
      <w:r w:rsidRPr="00E57ED6">
        <w:rPr>
          <w:rFonts w:ascii="Times New Roman" w:hAnsi="Times New Roman"/>
          <w:b/>
          <w:sz w:val="24"/>
        </w:rPr>
        <w:tab/>
      </w:r>
      <w:r w:rsidRPr="00E57ED6">
        <w:rPr>
          <w:rFonts w:ascii="Times New Roman" w:hAnsi="Times New Roman"/>
          <w:b/>
          <w:sz w:val="24"/>
        </w:rPr>
        <w:tab/>
        <w:t xml:space="preserve">                    </w:t>
      </w:r>
      <w:r w:rsidRPr="00E57ED6">
        <w:rPr>
          <w:rFonts w:ascii="Times New Roman" w:hAnsi="Times New Roman"/>
          <w:b/>
          <w:sz w:val="24"/>
        </w:rPr>
        <w:tab/>
        <w:t>OPĆINSKOG  VIJEĆA</w:t>
      </w:r>
    </w:p>
    <w:p w14:paraId="5FB6F129" w14:textId="77777777" w:rsidR="00E57ED6" w:rsidRPr="00E57ED6" w:rsidRDefault="00E57ED6" w:rsidP="00E57ED6">
      <w:pPr>
        <w:jc w:val="both"/>
        <w:rPr>
          <w:rFonts w:ascii="Times New Roman" w:hAnsi="Times New Roman"/>
          <w:b/>
          <w:sz w:val="24"/>
        </w:rPr>
      </w:pPr>
    </w:p>
    <w:p w14:paraId="084E8A2A" w14:textId="35F624A5" w:rsidR="00E57ED6" w:rsidRPr="00E57ED6" w:rsidRDefault="00E57ED6" w:rsidP="00E57ED6">
      <w:pPr>
        <w:rPr>
          <w:rFonts w:ascii="Times New Roman" w:hAnsi="Times New Roman"/>
          <w:b/>
          <w:sz w:val="24"/>
        </w:rPr>
      </w:pPr>
      <w:r w:rsidRPr="00E57ED6">
        <w:rPr>
          <w:rFonts w:ascii="Times New Roman" w:hAnsi="Times New Roman"/>
          <w:sz w:val="24"/>
        </w:rPr>
        <w:tab/>
      </w:r>
      <w:r w:rsidRPr="00E57ED6">
        <w:rPr>
          <w:rFonts w:ascii="Times New Roman" w:hAnsi="Times New Roman"/>
          <w:sz w:val="24"/>
        </w:rPr>
        <w:tab/>
      </w:r>
      <w:r w:rsidRPr="00E57ED6">
        <w:rPr>
          <w:rFonts w:ascii="Times New Roman" w:hAnsi="Times New Roman"/>
          <w:sz w:val="24"/>
        </w:rPr>
        <w:tab/>
      </w:r>
      <w:r w:rsidRPr="00E57ED6">
        <w:rPr>
          <w:rFonts w:ascii="Times New Roman" w:hAnsi="Times New Roman"/>
          <w:sz w:val="24"/>
        </w:rPr>
        <w:tab/>
      </w:r>
      <w:r w:rsidRPr="00E57ED6">
        <w:rPr>
          <w:rFonts w:ascii="Times New Roman" w:hAnsi="Times New Roman"/>
          <w:sz w:val="24"/>
        </w:rPr>
        <w:tab/>
      </w:r>
      <w:r w:rsidRPr="00E57ED6">
        <w:rPr>
          <w:rFonts w:ascii="Times New Roman" w:hAnsi="Times New Roman"/>
          <w:sz w:val="24"/>
        </w:rPr>
        <w:tab/>
      </w:r>
      <w:r w:rsidRPr="00E57ED6">
        <w:rPr>
          <w:rFonts w:ascii="Times New Roman" w:hAnsi="Times New Roman"/>
          <w:sz w:val="24"/>
        </w:rPr>
        <w:tab/>
      </w:r>
      <w:r w:rsidRPr="00E57ED6">
        <w:rPr>
          <w:rFonts w:ascii="Times New Roman" w:hAnsi="Times New Roman"/>
          <w:b/>
          <w:sz w:val="24"/>
        </w:rPr>
        <w:t xml:space="preserve">          Ivana Bakša</w:t>
      </w:r>
      <w:r>
        <w:rPr>
          <w:rFonts w:ascii="Times New Roman" w:hAnsi="Times New Roman"/>
          <w:b/>
          <w:sz w:val="24"/>
        </w:rPr>
        <w:t xml:space="preserve"> v.r.</w:t>
      </w:r>
    </w:p>
    <w:p w14:paraId="48171FAF" w14:textId="77777777" w:rsidR="00E57ED6" w:rsidRPr="00E57ED6" w:rsidRDefault="00E57ED6" w:rsidP="00E57ED6">
      <w:pPr>
        <w:rPr>
          <w:rFonts w:ascii="Times New Roman" w:hAnsi="Times New Roman"/>
        </w:rPr>
      </w:pPr>
    </w:p>
    <w:p w14:paraId="6A5CC365" w14:textId="3EE8AD37" w:rsidR="00E57ED6" w:rsidRDefault="00E57ED6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7F49DBE9" w14:textId="62606CCF" w:rsidR="00E57ED6" w:rsidRDefault="00E57ED6" w:rsidP="00E57ED6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12.</w:t>
      </w:r>
    </w:p>
    <w:p w14:paraId="283B2A66" w14:textId="00D665CC" w:rsidR="00E57ED6" w:rsidRDefault="00E57ED6" w:rsidP="00E57ED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91"/>
        <w:gridCol w:w="4238"/>
      </w:tblGrid>
      <w:tr w:rsidR="00E57ED6" w:rsidRPr="00E57ED6" w14:paraId="3159642B" w14:textId="77777777" w:rsidTr="003561F5">
        <w:tc>
          <w:tcPr>
            <w:tcW w:w="4291" w:type="dxa"/>
          </w:tcPr>
          <w:p w14:paraId="12F0F772" w14:textId="77777777" w:rsidR="00E57ED6" w:rsidRPr="00E57ED6" w:rsidRDefault="00E57ED6" w:rsidP="00E57ED6">
            <w:pPr>
              <w:jc w:val="center"/>
              <w:rPr>
                <w:rFonts w:ascii="Times New Roman" w:hAnsi="Times New Roman"/>
              </w:rPr>
            </w:pPr>
            <w:r w:rsidRPr="00E57ED6">
              <w:rPr>
                <w:rFonts w:ascii="Times New Roman" w:hAnsi="Times New Roman"/>
                <w:sz w:val="24"/>
              </w:rPr>
              <w:t xml:space="preserve">   </w:t>
            </w:r>
            <w:r w:rsidRPr="00E57ED6">
              <w:rPr>
                <w:rFonts w:ascii="Times New Roman" w:hAnsi="Times New Roman"/>
              </w:rPr>
              <w:object w:dxaOrig="790" w:dyaOrig="995" w14:anchorId="5B241971">
                <v:shape id="_x0000_i1027" type="#_x0000_t75" style="width:17.25pt;height:22.5pt" o:ole="" fillcolor="window">
                  <v:imagedata r:id="rId9" o:title=""/>
                </v:shape>
                <o:OLEObject Type="Embed" ProgID="CorelDraw.Graphic.8" ShapeID="_x0000_i1027" DrawAspect="Content" ObjectID="_1693291167" r:id="rId12"/>
              </w:object>
            </w:r>
          </w:p>
          <w:p w14:paraId="41517966" w14:textId="77777777" w:rsidR="00E57ED6" w:rsidRPr="00E57ED6" w:rsidRDefault="00E57ED6" w:rsidP="00E57E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57ED6">
              <w:rPr>
                <w:rFonts w:ascii="Times New Roman" w:hAnsi="Times New Roman"/>
                <w:b/>
                <w:bCs/>
              </w:rPr>
              <w:t>REPUBLIKA HRVATSKA</w:t>
            </w:r>
          </w:p>
          <w:p w14:paraId="6DAB259A" w14:textId="77777777" w:rsidR="00E57ED6" w:rsidRPr="00E57ED6" w:rsidRDefault="00E57ED6" w:rsidP="00E57E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57ED6">
              <w:rPr>
                <w:rFonts w:ascii="Times New Roman" w:hAnsi="Times New Roman"/>
                <w:b/>
                <w:bCs/>
              </w:rPr>
              <w:t>ISTARSKA ŽUPANIJA</w:t>
            </w:r>
          </w:p>
          <w:p w14:paraId="59CE8632" w14:textId="77777777" w:rsidR="00E57ED6" w:rsidRPr="00E57ED6" w:rsidRDefault="00E57ED6" w:rsidP="00E57E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57ED6">
              <w:rPr>
                <w:rFonts w:ascii="Times New Roman" w:hAnsi="Times New Roman"/>
                <w:b/>
                <w:bCs/>
              </w:rPr>
              <w:t>OPĆINA KAŠTELIR-LABINCI</w:t>
            </w:r>
          </w:p>
          <w:p w14:paraId="62FF12BD" w14:textId="77777777" w:rsidR="00E57ED6" w:rsidRPr="00E57ED6" w:rsidRDefault="00E57ED6" w:rsidP="00E57E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57ED6">
              <w:rPr>
                <w:rFonts w:ascii="Times New Roman" w:hAnsi="Times New Roman"/>
                <w:b/>
                <w:bCs/>
              </w:rPr>
              <w:t>CASTELLIERE-S.DOMENICA</w:t>
            </w:r>
          </w:p>
          <w:p w14:paraId="6E7ED00C" w14:textId="77777777" w:rsidR="00E57ED6" w:rsidRPr="00E57ED6" w:rsidRDefault="00E57ED6" w:rsidP="00E57E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57ED6">
              <w:rPr>
                <w:rFonts w:ascii="Times New Roman" w:hAnsi="Times New Roman"/>
                <w:b/>
                <w:bCs/>
              </w:rPr>
              <w:t>Općinsko vijeće</w:t>
            </w:r>
          </w:p>
        </w:tc>
        <w:tc>
          <w:tcPr>
            <w:tcW w:w="4238" w:type="dxa"/>
          </w:tcPr>
          <w:p w14:paraId="12005213" w14:textId="77777777" w:rsidR="00E57ED6" w:rsidRPr="00E57ED6" w:rsidRDefault="00E57ED6" w:rsidP="00E57ED6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14:paraId="4D64811D" w14:textId="77777777" w:rsidR="00E57ED6" w:rsidRPr="00E57ED6" w:rsidRDefault="00E57ED6" w:rsidP="00E57ED6">
      <w:pPr>
        <w:rPr>
          <w:rFonts w:ascii="Times New Roman" w:hAnsi="Times New Roman"/>
          <w:sz w:val="22"/>
          <w:szCs w:val="22"/>
        </w:rPr>
      </w:pPr>
      <w:r w:rsidRPr="00E57ED6">
        <w:rPr>
          <w:rFonts w:ascii="Times New Roman" w:hAnsi="Times New Roman"/>
          <w:sz w:val="22"/>
          <w:szCs w:val="22"/>
        </w:rPr>
        <w:t>KLASA: 011-01/21-01/01</w:t>
      </w:r>
    </w:p>
    <w:p w14:paraId="23BA17EB" w14:textId="77777777" w:rsidR="00E57ED6" w:rsidRPr="00E57ED6" w:rsidRDefault="00E57ED6" w:rsidP="00E57ED6">
      <w:pPr>
        <w:rPr>
          <w:rFonts w:ascii="Times New Roman" w:hAnsi="Times New Roman"/>
          <w:sz w:val="22"/>
          <w:szCs w:val="22"/>
        </w:rPr>
      </w:pPr>
      <w:r w:rsidRPr="00E57ED6">
        <w:rPr>
          <w:rFonts w:ascii="Times New Roman" w:hAnsi="Times New Roman"/>
          <w:sz w:val="22"/>
          <w:szCs w:val="22"/>
        </w:rPr>
        <w:t>URBROJ: 2167/06-01-21-06</w:t>
      </w:r>
    </w:p>
    <w:p w14:paraId="353458CE" w14:textId="77777777" w:rsidR="00E57ED6" w:rsidRPr="00E57ED6" w:rsidRDefault="00E57ED6" w:rsidP="00E57ED6">
      <w:pPr>
        <w:rPr>
          <w:rFonts w:ascii="Times New Roman" w:hAnsi="Times New Roman"/>
          <w:sz w:val="22"/>
          <w:szCs w:val="22"/>
        </w:rPr>
      </w:pPr>
      <w:r w:rsidRPr="00E57ED6">
        <w:rPr>
          <w:rFonts w:ascii="Times New Roman" w:hAnsi="Times New Roman"/>
          <w:sz w:val="22"/>
          <w:szCs w:val="22"/>
        </w:rPr>
        <w:t>Kaštelir-Castelliere, 10. lipanj 2021.</w:t>
      </w:r>
    </w:p>
    <w:p w14:paraId="343FA6C9" w14:textId="77777777" w:rsidR="00E57ED6" w:rsidRPr="00E57ED6" w:rsidRDefault="00E57ED6" w:rsidP="00E57ED6">
      <w:pPr>
        <w:rPr>
          <w:rFonts w:ascii="Times New Roman" w:hAnsi="Times New Roman"/>
          <w:sz w:val="24"/>
        </w:rPr>
      </w:pPr>
    </w:p>
    <w:p w14:paraId="08EE3F98" w14:textId="77777777" w:rsidR="00E57ED6" w:rsidRPr="00E57ED6" w:rsidRDefault="00E57ED6" w:rsidP="00E57ED6">
      <w:pPr>
        <w:rPr>
          <w:rFonts w:ascii="Times New Roman" w:hAnsi="Times New Roman"/>
          <w:b/>
          <w:sz w:val="24"/>
        </w:rPr>
      </w:pPr>
    </w:p>
    <w:p w14:paraId="370A6424" w14:textId="77777777" w:rsidR="00E57ED6" w:rsidRPr="00E57ED6" w:rsidRDefault="00E57ED6" w:rsidP="00E57ED6">
      <w:pPr>
        <w:jc w:val="both"/>
        <w:rPr>
          <w:rFonts w:ascii="Times New Roman" w:hAnsi="Times New Roman"/>
          <w:sz w:val="24"/>
        </w:rPr>
      </w:pPr>
      <w:r w:rsidRPr="00E57ED6">
        <w:rPr>
          <w:rFonts w:ascii="Times New Roman" w:hAnsi="Times New Roman"/>
          <w:b/>
          <w:sz w:val="24"/>
        </w:rPr>
        <w:tab/>
      </w:r>
      <w:r w:rsidRPr="00E57ED6">
        <w:rPr>
          <w:rFonts w:ascii="Times New Roman" w:hAnsi="Times New Roman"/>
          <w:sz w:val="24"/>
        </w:rPr>
        <w:t>Na temelju članaka 32. Statuta Općine Kaštelir-Labinci-Castelliere-S.Domenica  („</w:t>
      </w:r>
      <w:r w:rsidRPr="00E57ED6">
        <w:rPr>
          <w:rFonts w:ascii="Times New Roman" w:hAnsi="Times New Roman"/>
          <w:spacing w:val="-1"/>
          <w:sz w:val="24"/>
          <w:szCs w:val="24"/>
        </w:rPr>
        <w:t>Službene</w:t>
      </w:r>
      <w:r w:rsidRPr="00E57ED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57ED6">
        <w:rPr>
          <w:rFonts w:ascii="Times New Roman" w:hAnsi="Times New Roman"/>
          <w:sz w:val="24"/>
          <w:szCs w:val="24"/>
        </w:rPr>
        <w:t>novine</w:t>
      </w:r>
      <w:r w:rsidRPr="00E57ED6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E57ED6">
        <w:rPr>
          <w:rFonts w:ascii="Times New Roman" w:hAnsi="Times New Roman"/>
          <w:spacing w:val="-1"/>
          <w:sz w:val="24"/>
          <w:szCs w:val="24"/>
        </w:rPr>
        <w:t>Općine</w:t>
      </w:r>
      <w:r w:rsidRPr="00E57ED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57ED6">
        <w:rPr>
          <w:rFonts w:ascii="Times New Roman" w:hAnsi="Times New Roman"/>
          <w:spacing w:val="-1"/>
          <w:sz w:val="24"/>
          <w:szCs w:val="24"/>
        </w:rPr>
        <w:t>Kaštelir-Labinci“ 02/09, 02/13 i 1/21</w:t>
      </w:r>
      <w:r w:rsidRPr="00E57ED6">
        <w:rPr>
          <w:rFonts w:ascii="Times New Roman" w:hAnsi="Times New Roman"/>
          <w:sz w:val="24"/>
        </w:rPr>
        <w:t>) Općinsko vijeće Općine Kaštelir-Labinci-Castelliere-S.Domenica  na sjednici održanoj 10. lipnja 2021. godine, donijelo je</w:t>
      </w:r>
    </w:p>
    <w:p w14:paraId="24B07C37" w14:textId="77777777" w:rsidR="00E57ED6" w:rsidRPr="00E57ED6" w:rsidRDefault="00E57ED6" w:rsidP="00E57ED6">
      <w:pPr>
        <w:jc w:val="both"/>
        <w:rPr>
          <w:rFonts w:ascii="Times New Roman" w:hAnsi="Times New Roman"/>
          <w:sz w:val="24"/>
        </w:rPr>
      </w:pPr>
    </w:p>
    <w:p w14:paraId="219A1A3B" w14:textId="77777777" w:rsidR="00E57ED6" w:rsidRPr="00E57ED6" w:rsidRDefault="00E57ED6" w:rsidP="00E57ED6">
      <w:pPr>
        <w:jc w:val="center"/>
        <w:rPr>
          <w:rFonts w:ascii="Times New Roman" w:hAnsi="Times New Roman"/>
          <w:b/>
          <w:sz w:val="24"/>
        </w:rPr>
      </w:pPr>
      <w:r w:rsidRPr="00E57ED6">
        <w:rPr>
          <w:rFonts w:ascii="Times New Roman" w:hAnsi="Times New Roman"/>
          <w:b/>
          <w:sz w:val="24"/>
        </w:rPr>
        <w:t>O D L U K U</w:t>
      </w:r>
    </w:p>
    <w:p w14:paraId="2FED1184" w14:textId="77777777" w:rsidR="00E57ED6" w:rsidRPr="00E57ED6" w:rsidRDefault="00E57ED6" w:rsidP="00E57ED6">
      <w:pPr>
        <w:jc w:val="center"/>
        <w:rPr>
          <w:rFonts w:ascii="Times New Roman" w:hAnsi="Times New Roman"/>
          <w:b/>
          <w:sz w:val="24"/>
        </w:rPr>
      </w:pPr>
      <w:r w:rsidRPr="00E57ED6">
        <w:rPr>
          <w:rFonts w:ascii="Times New Roman" w:hAnsi="Times New Roman"/>
          <w:b/>
          <w:sz w:val="24"/>
        </w:rPr>
        <w:t xml:space="preserve">o izboru Potpredsjednika </w:t>
      </w:r>
    </w:p>
    <w:p w14:paraId="34C5C4C1" w14:textId="77777777" w:rsidR="00E57ED6" w:rsidRPr="00E57ED6" w:rsidRDefault="00E57ED6" w:rsidP="00E57ED6">
      <w:pPr>
        <w:jc w:val="center"/>
        <w:rPr>
          <w:rFonts w:ascii="Times New Roman" w:hAnsi="Times New Roman"/>
          <w:b/>
          <w:bCs/>
          <w:sz w:val="24"/>
        </w:rPr>
      </w:pPr>
      <w:r w:rsidRPr="00E57ED6">
        <w:rPr>
          <w:rFonts w:ascii="Times New Roman" w:hAnsi="Times New Roman"/>
          <w:b/>
          <w:bCs/>
          <w:sz w:val="24"/>
        </w:rPr>
        <w:t>Općinskog vijeća Općine Kaštelir-Labinci-Castelliere-S.Domenica</w:t>
      </w:r>
    </w:p>
    <w:p w14:paraId="2219E4C0" w14:textId="77777777" w:rsidR="00E57ED6" w:rsidRPr="00E57ED6" w:rsidRDefault="00E57ED6" w:rsidP="00E57ED6">
      <w:pPr>
        <w:jc w:val="center"/>
        <w:rPr>
          <w:rFonts w:ascii="Times New Roman" w:hAnsi="Times New Roman"/>
          <w:b/>
          <w:sz w:val="24"/>
        </w:rPr>
      </w:pPr>
    </w:p>
    <w:p w14:paraId="56695BE9" w14:textId="77777777" w:rsidR="00E57ED6" w:rsidRPr="00E57ED6" w:rsidRDefault="00E57ED6" w:rsidP="00E57ED6">
      <w:pPr>
        <w:jc w:val="center"/>
        <w:rPr>
          <w:rFonts w:ascii="Times New Roman" w:hAnsi="Times New Roman"/>
          <w:b/>
          <w:sz w:val="24"/>
        </w:rPr>
      </w:pPr>
    </w:p>
    <w:p w14:paraId="22F7E265" w14:textId="77777777" w:rsidR="00E57ED6" w:rsidRPr="00E57ED6" w:rsidRDefault="00E57ED6" w:rsidP="00E57ED6">
      <w:pPr>
        <w:jc w:val="center"/>
        <w:rPr>
          <w:rFonts w:ascii="Times New Roman" w:hAnsi="Times New Roman"/>
          <w:b/>
          <w:sz w:val="24"/>
        </w:rPr>
      </w:pPr>
      <w:r w:rsidRPr="00E57ED6">
        <w:rPr>
          <w:rFonts w:ascii="Times New Roman" w:hAnsi="Times New Roman"/>
          <w:b/>
          <w:sz w:val="24"/>
        </w:rPr>
        <w:t>Članak 1.</w:t>
      </w:r>
    </w:p>
    <w:p w14:paraId="1AB513FC" w14:textId="77777777" w:rsidR="00E57ED6" w:rsidRPr="00E57ED6" w:rsidRDefault="00E57ED6" w:rsidP="00E57ED6">
      <w:pPr>
        <w:jc w:val="both"/>
        <w:rPr>
          <w:rFonts w:ascii="Times New Roman" w:hAnsi="Times New Roman"/>
          <w:sz w:val="24"/>
        </w:rPr>
      </w:pPr>
      <w:r w:rsidRPr="00E57ED6">
        <w:rPr>
          <w:rFonts w:ascii="Times New Roman" w:hAnsi="Times New Roman"/>
          <w:sz w:val="24"/>
        </w:rPr>
        <w:tab/>
        <w:t>Za Potpredsjednika Općinskog vijeća Općine Kaštelir-Labinci-Castelliere-S.Domenica  izabran je Roberto Bravar.</w:t>
      </w:r>
    </w:p>
    <w:p w14:paraId="2FCC757A" w14:textId="77777777" w:rsidR="00E57ED6" w:rsidRPr="00E57ED6" w:rsidRDefault="00E57ED6" w:rsidP="00E57ED6">
      <w:pPr>
        <w:jc w:val="center"/>
        <w:rPr>
          <w:rFonts w:ascii="Times New Roman" w:hAnsi="Times New Roman"/>
          <w:b/>
          <w:sz w:val="24"/>
        </w:rPr>
      </w:pPr>
    </w:p>
    <w:p w14:paraId="51C3955F" w14:textId="77777777" w:rsidR="00E57ED6" w:rsidRPr="00E57ED6" w:rsidRDefault="00E57ED6" w:rsidP="00E57ED6">
      <w:pPr>
        <w:jc w:val="center"/>
        <w:rPr>
          <w:rFonts w:ascii="Times New Roman" w:hAnsi="Times New Roman"/>
          <w:b/>
          <w:sz w:val="24"/>
        </w:rPr>
      </w:pPr>
      <w:r w:rsidRPr="00E57ED6">
        <w:rPr>
          <w:rFonts w:ascii="Times New Roman" w:hAnsi="Times New Roman"/>
          <w:b/>
          <w:sz w:val="24"/>
        </w:rPr>
        <w:t>Članak 2.</w:t>
      </w:r>
    </w:p>
    <w:p w14:paraId="5746455C" w14:textId="77777777" w:rsidR="00E57ED6" w:rsidRPr="00E57ED6" w:rsidRDefault="00E57ED6" w:rsidP="00E57ED6">
      <w:pPr>
        <w:jc w:val="both"/>
        <w:rPr>
          <w:rFonts w:ascii="Times New Roman" w:hAnsi="Times New Roman"/>
          <w:sz w:val="24"/>
        </w:rPr>
      </w:pPr>
      <w:r w:rsidRPr="00E57ED6">
        <w:rPr>
          <w:rFonts w:ascii="Times New Roman" w:hAnsi="Times New Roman"/>
          <w:sz w:val="24"/>
        </w:rPr>
        <w:tab/>
        <w:t>Ova Odluka stupa na snagu danom donošenja i objavljuje se u "Službenim  novinama Općine Kaštelir-Labinci".</w:t>
      </w:r>
    </w:p>
    <w:p w14:paraId="3DDFD12F" w14:textId="77777777" w:rsidR="00E57ED6" w:rsidRPr="00E57ED6" w:rsidRDefault="00E57ED6" w:rsidP="00E57ED6">
      <w:pPr>
        <w:jc w:val="both"/>
        <w:rPr>
          <w:rFonts w:ascii="Times New Roman" w:hAnsi="Times New Roman"/>
          <w:sz w:val="24"/>
        </w:rPr>
      </w:pPr>
    </w:p>
    <w:p w14:paraId="4E68CE17" w14:textId="77777777" w:rsidR="00E57ED6" w:rsidRPr="00E57ED6" w:rsidRDefault="00E57ED6" w:rsidP="00E57ED6">
      <w:pPr>
        <w:jc w:val="both"/>
        <w:rPr>
          <w:rFonts w:ascii="Times New Roman" w:hAnsi="Times New Roman"/>
          <w:sz w:val="24"/>
        </w:rPr>
      </w:pPr>
    </w:p>
    <w:p w14:paraId="25B73647" w14:textId="77777777" w:rsidR="00E57ED6" w:rsidRPr="00E57ED6" w:rsidRDefault="00E57ED6" w:rsidP="00E57ED6">
      <w:pPr>
        <w:jc w:val="both"/>
        <w:rPr>
          <w:rFonts w:ascii="Times New Roman" w:hAnsi="Times New Roman"/>
          <w:sz w:val="24"/>
        </w:rPr>
      </w:pPr>
    </w:p>
    <w:p w14:paraId="00AA072E" w14:textId="77777777" w:rsidR="00E57ED6" w:rsidRPr="00E57ED6" w:rsidRDefault="00E57ED6" w:rsidP="00E57ED6">
      <w:pPr>
        <w:jc w:val="both"/>
        <w:rPr>
          <w:rFonts w:ascii="Times New Roman" w:hAnsi="Times New Roman"/>
          <w:sz w:val="24"/>
        </w:rPr>
      </w:pPr>
    </w:p>
    <w:p w14:paraId="15E22AD5" w14:textId="77777777" w:rsidR="00E57ED6" w:rsidRPr="00E57ED6" w:rsidRDefault="00E57ED6" w:rsidP="00E57ED6">
      <w:pPr>
        <w:jc w:val="both"/>
        <w:rPr>
          <w:rFonts w:ascii="Times New Roman" w:hAnsi="Times New Roman"/>
          <w:sz w:val="24"/>
        </w:rPr>
      </w:pPr>
    </w:p>
    <w:p w14:paraId="2091ECEC" w14:textId="77777777" w:rsidR="00E57ED6" w:rsidRPr="00E57ED6" w:rsidRDefault="00E57ED6" w:rsidP="00E57ED6">
      <w:pPr>
        <w:jc w:val="both"/>
        <w:rPr>
          <w:rFonts w:ascii="Times New Roman" w:hAnsi="Times New Roman"/>
          <w:b/>
          <w:sz w:val="24"/>
        </w:rPr>
      </w:pPr>
      <w:r w:rsidRPr="00E57ED6">
        <w:rPr>
          <w:rFonts w:ascii="Times New Roman" w:hAnsi="Times New Roman"/>
          <w:sz w:val="24"/>
        </w:rPr>
        <w:tab/>
      </w:r>
      <w:r w:rsidRPr="00E57ED6">
        <w:rPr>
          <w:rFonts w:ascii="Times New Roman" w:hAnsi="Times New Roman"/>
          <w:sz w:val="24"/>
        </w:rPr>
        <w:tab/>
      </w:r>
      <w:r w:rsidRPr="00E57ED6">
        <w:rPr>
          <w:rFonts w:ascii="Times New Roman" w:hAnsi="Times New Roman"/>
          <w:sz w:val="24"/>
        </w:rPr>
        <w:tab/>
      </w:r>
      <w:r w:rsidRPr="00E57ED6">
        <w:rPr>
          <w:rFonts w:ascii="Times New Roman" w:hAnsi="Times New Roman"/>
          <w:sz w:val="24"/>
        </w:rPr>
        <w:tab/>
      </w:r>
      <w:r w:rsidRPr="00E57ED6">
        <w:rPr>
          <w:rFonts w:ascii="Times New Roman" w:hAnsi="Times New Roman"/>
          <w:sz w:val="24"/>
        </w:rPr>
        <w:tab/>
      </w:r>
      <w:r w:rsidRPr="00E57ED6">
        <w:rPr>
          <w:rFonts w:ascii="Times New Roman" w:hAnsi="Times New Roman"/>
          <w:sz w:val="24"/>
        </w:rPr>
        <w:tab/>
      </w:r>
      <w:r w:rsidRPr="00E57ED6">
        <w:rPr>
          <w:rFonts w:ascii="Times New Roman" w:hAnsi="Times New Roman"/>
          <w:sz w:val="24"/>
        </w:rPr>
        <w:tab/>
      </w:r>
      <w:r w:rsidRPr="00E57ED6">
        <w:rPr>
          <w:rFonts w:ascii="Times New Roman" w:hAnsi="Times New Roman"/>
          <w:b/>
          <w:sz w:val="24"/>
        </w:rPr>
        <w:t>PREDSJEDAVAJUĆA</w:t>
      </w:r>
    </w:p>
    <w:p w14:paraId="193AD9EA" w14:textId="77777777" w:rsidR="00E57ED6" w:rsidRPr="00E57ED6" w:rsidRDefault="00E57ED6" w:rsidP="00E57ED6">
      <w:pPr>
        <w:jc w:val="both"/>
        <w:rPr>
          <w:rFonts w:ascii="Times New Roman" w:hAnsi="Times New Roman"/>
          <w:b/>
          <w:sz w:val="24"/>
        </w:rPr>
      </w:pPr>
      <w:r w:rsidRPr="00E57ED6">
        <w:rPr>
          <w:rFonts w:ascii="Times New Roman" w:hAnsi="Times New Roman"/>
          <w:b/>
          <w:sz w:val="24"/>
        </w:rPr>
        <w:tab/>
      </w:r>
      <w:r w:rsidRPr="00E57ED6">
        <w:rPr>
          <w:rFonts w:ascii="Times New Roman" w:hAnsi="Times New Roman"/>
          <w:b/>
          <w:sz w:val="24"/>
        </w:rPr>
        <w:tab/>
      </w:r>
      <w:r w:rsidRPr="00E57ED6">
        <w:rPr>
          <w:rFonts w:ascii="Times New Roman" w:hAnsi="Times New Roman"/>
          <w:b/>
          <w:sz w:val="24"/>
        </w:rPr>
        <w:tab/>
      </w:r>
      <w:r w:rsidRPr="00E57ED6">
        <w:rPr>
          <w:rFonts w:ascii="Times New Roman" w:hAnsi="Times New Roman"/>
          <w:b/>
          <w:sz w:val="24"/>
        </w:rPr>
        <w:tab/>
      </w:r>
      <w:r w:rsidRPr="00E57ED6">
        <w:rPr>
          <w:rFonts w:ascii="Times New Roman" w:hAnsi="Times New Roman"/>
          <w:b/>
          <w:sz w:val="24"/>
        </w:rPr>
        <w:tab/>
        <w:t xml:space="preserve">                    </w:t>
      </w:r>
      <w:r w:rsidRPr="00E57ED6">
        <w:rPr>
          <w:rFonts w:ascii="Times New Roman" w:hAnsi="Times New Roman"/>
          <w:b/>
          <w:sz w:val="24"/>
        </w:rPr>
        <w:tab/>
        <w:t>OPĆINSKOG  VIJEĆA</w:t>
      </w:r>
    </w:p>
    <w:p w14:paraId="01C69C5F" w14:textId="77777777" w:rsidR="00E57ED6" w:rsidRPr="00E57ED6" w:rsidRDefault="00E57ED6" w:rsidP="00E57ED6">
      <w:pPr>
        <w:jc w:val="both"/>
        <w:rPr>
          <w:rFonts w:ascii="Times New Roman" w:hAnsi="Times New Roman"/>
          <w:b/>
          <w:sz w:val="24"/>
        </w:rPr>
      </w:pPr>
    </w:p>
    <w:p w14:paraId="3B69A6BE" w14:textId="0EECA9F0" w:rsidR="00E57ED6" w:rsidRPr="00E57ED6" w:rsidRDefault="00E57ED6" w:rsidP="00E57ED6">
      <w:pPr>
        <w:rPr>
          <w:rFonts w:ascii="Times New Roman" w:hAnsi="Times New Roman"/>
          <w:b/>
          <w:sz w:val="24"/>
        </w:rPr>
      </w:pPr>
      <w:r w:rsidRPr="00E57ED6">
        <w:rPr>
          <w:rFonts w:ascii="Times New Roman" w:hAnsi="Times New Roman"/>
          <w:sz w:val="24"/>
        </w:rPr>
        <w:tab/>
      </w:r>
      <w:r w:rsidRPr="00E57ED6">
        <w:rPr>
          <w:rFonts w:ascii="Times New Roman" w:hAnsi="Times New Roman"/>
          <w:sz w:val="24"/>
        </w:rPr>
        <w:tab/>
      </w:r>
      <w:r w:rsidRPr="00E57ED6">
        <w:rPr>
          <w:rFonts w:ascii="Times New Roman" w:hAnsi="Times New Roman"/>
          <w:sz w:val="24"/>
        </w:rPr>
        <w:tab/>
      </w:r>
      <w:r w:rsidRPr="00E57ED6">
        <w:rPr>
          <w:rFonts w:ascii="Times New Roman" w:hAnsi="Times New Roman"/>
          <w:sz w:val="24"/>
        </w:rPr>
        <w:tab/>
      </w:r>
      <w:r w:rsidRPr="00E57ED6">
        <w:rPr>
          <w:rFonts w:ascii="Times New Roman" w:hAnsi="Times New Roman"/>
          <w:sz w:val="24"/>
        </w:rPr>
        <w:tab/>
      </w:r>
      <w:r w:rsidRPr="00E57ED6">
        <w:rPr>
          <w:rFonts w:ascii="Times New Roman" w:hAnsi="Times New Roman"/>
          <w:sz w:val="24"/>
        </w:rPr>
        <w:tab/>
      </w:r>
      <w:r w:rsidRPr="00E57ED6">
        <w:rPr>
          <w:rFonts w:ascii="Times New Roman" w:hAnsi="Times New Roman"/>
          <w:sz w:val="24"/>
        </w:rPr>
        <w:tab/>
      </w:r>
      <w:r w:rsidRPr="00E57ED6">
        <w:rPr>
          <w:rFonts w:ascii="Times New Roman" w:hAnsi="Times New Roman"/>
          <w:b/>
          <w:sz w:val="24"/>
        </w:rPr>
        <w:t xml:space="preserve">           Ivana Bakša</w:t>
      </w:r>
      <w:r>
        <w:rPr>
          <w:rFonts w:ascii="Times New Roman" w:hAnsi="Times New Roman"/>
          <w:b/>
          <w:sz w:val="24"/>
        </w:rPr>
        <w:t xml:space="preserve"> v.r.</w:t>
      </w:r>
    </w:p>
    <w:p w14:paraId="5F2E8806" w14:textId="77777777" w:rsidR="00E57ED6" w:rsidRPr="00E57ED6" w:rsidRDefault="00E57ED6" w:rsidP="00E57ED6">
      <w:pPr>
        <w:rPr>
          <w:rFonts w:ascii="Times New Roman" w:hAnsi="Times New Roman"/>
          <w:b/>
          <w:sz w:val="24"/>
        </w:rPr>
      </w:pPr>
    </w:p>
    <w:p w14:paraId="3C0BF550" w14:textId="2840204D" w:rsidR="00E57ED6" w:rsidRDefault="00E57ED6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3F23E1B8" w14:textId="129EE148" w:rsidR="00E57ED6" w:rsidRDefault="00E57ED6" w:rsidP="00E57ED6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13.</w:t>
      </w:r>
    </w:p>
    <w:p w14:paraId="7435559A" w14:textId="3D21FBF7" w:rsidR="00E57ED6" w:rsidRDefault="00E57ED6" w:rsidP="00E57ED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91"/>
        <w:gridCol w:w="4238"/>
      </w:tblGrid>
      <w:tr w:rsidR="00E57ED6" w:rsidRPr="00E57ED6" w14:paraId="67E38E10" w14:textId="77777777" w:rsidTr="003561F5">
        <w:tc>
          <w:tcPr>
            <w:tcW w:w="4291" w:type="dxa"/>
          </w:tcPr>
          <w:p w14:paraId="0C5DE1F4" w14:textId="77777777" w:rsidR="00E57ED6" w:rsidRPr="00E57ED6" w:rsidRDefault="00E57ED6" w:rsidP="00E57ED6">
            <w:pPr>
              <w:jc w:val="center"/>
              <w:rPr>
                <w:rFonts w:ascii="Times New Roman" w:hAnsi="Times New Roman"/>
              </w:rPr>
            </w:pPr>
            <w:r w:rsidRPr="00E57ED6">
              <w:rPr>
                <w:rFonts w:ascii="Times New Roman" w:hAnsi="Times New Roman"/>
                <w:sz w:val="24"/>
              </w:rPr>
              <w:t xml:space="preserve">   </w:t>
            </w:r>
            <w:bookmarkStart w:id="3" w:name="_Hlk73438045"/>
            <w:r w:rsidRPr="00E57ED6">
              <w:rPr>
                <w:rFonts w:ascii="Times New Roman" w:hAnsi="Times New Roman"/>
              </w:rPr>
              <w:object w:dxaOrig="790" w:dyaOrig="995" w14:anchorId="5E80C04B">
                <v:shape id="_x0000_i1028" type="#_x0000_t75" style="width:17.25pt;height:22.5pt" o:ole="" fillcolor="window">
                  <v:imagedata r:id="rId9" o:title=""/>
                </v:shape>
                <o:OLEObject Type="Embed" ProgID="CorelDraw.Graphic.8" ShapeID="_x0000_i1028" DrawAspect="Content" ObjectID="_1693291168" r:id="rId13"/>
              </w:object>
            </w:r>
          </w:p>
          <w:p w14:paraId="08B205EA" w14:textId="77777777" w:rsidR="00E57ED6" w:rsidRPr="00E57ED6" w:rsidRDefault="00E57ED6" w:rsidP="00E57E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57ED6">
              <w:rPr>
                <w:rFonts w:ascii="Times New Roman" w:hAnsi="Times New Roman"/>
                <w:b/>
                <w:bCs/>
              </w:rPr>
              <w:t>REPUBLIKA HRVATSKA</w:t>
            </w:r>
          </w:p>
          <w:p w14:paraId="3099A54B" w14:textId="77777777" w:rsidR="00E57ED6" w:rsidRPr="00E57ED6" w:rsidRDefault="00E57ED6" w:rsidP="00E57E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57ED6">
              <w:rPr>
                <w:rFonts w:ascii="Times New Roman" w:hAnsi="Times New Roman"/>
                <w:b/>
                <w:bCs/>
              </w:rPr>
              <w:t>ISTARSKA ŽUPANIJA</w:t>
            </w:r>
          </w:p>
          <w:p w14:paraId="11670C6F" w14:textId="77777777" w:rsidR="00E57ED6" w:rsidRPr="00E57ED6" w:rsidRDefault="00E57ED6" w:rsidP="00E57E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57ED6">
              <w:rPr>
                <w:rFonts w:ascii="Times New Roman" w:hAnsi="Times New Roman"/>
                <w:b/>
                <w:bCs/>
              </w:rPr>
              <w:t>OPĆINA KAŠTELIR-LABINCI</w:t>
            </w:r>
          </w:p>
          <w:p w14:paraId="3954BE2A" w14:textId="77777777" w:rsidR="00E57ED6" w:rsidRPr="00E57ED6" w:rsidRDefault="00E57ED6" w:rsidP="00E57E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57ED6">
              <w:rPr>
                <w:rFonts w:ascii="Times New Roman" w:hAnsi="Times New Roman"/>
                <w:b/>
                <w:bCs/>
              </w:rPr>
              <w:t>CASTELLIERE-S.DOMENICA</w:t>
            </w:r>
          </w:p>
          <w:p w14:paraId="031021CF" w14:textId="77777777" w:rsidR="00E57ED6" w:rsidRPr="00E57ED6" w:rsidRDefault="00E57ED6" w:rsidP="00E57E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57ED6">
              <w:rPr>
                <w:rFonts w:ascii="Times New Roman" w:hAnsi="Times New Roman"/>
                <w:b/>
                <w:bCs/>
              </w:rPr>
              <w:t>Općinsko vijeće</w:t>
            </w:r>
          </w:p>
        </w:tc>
        <w:tc>
          <w:tcPr>
            <w:tcW w:w="4238" w:type="dxa"/>
          </w:tcPr>
          <w:p w14:paraId="1CEDBFCB" w14:textId="77777777" w:rsidR="00E57ED6" w:rsidRPr="00E57ED6" w:rsidRDefault="00E57ED6" w:rsidP="00E57ED6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14:paraId="1FCDD8F3" w14:textId="77777777" w:rsidR="00E57ED6" w:rsidRPr="00E57ED6" w:rsidRDefault="00E57ED6" w:rsidP="00E57ED6">
      <w:pPr>
        <w:rPr>
          <w:rFonts w:ascii="Times New Roman" w:hAnsi="Times New Roman"/>
          <w:sz w:val="22"/>
          <w:szCs w:val="22"/>
        </w:rPr>
      </w:pPr>
      <w:r w:rsidRPr="00E57ED6">
        <w:rPr>
          <w:rFonts w:ascii="Times New Roman" w:hAnsi="Times New Roman"/>
          <w:sz w:val="22"/>
          <w:szCs w:val="22"/>
        </w:rPr>
        <w:t>KLASA: 011-01/21-01/01</w:t>
      </w:r>
    </w:p>
    <w:p w14:paraId="3708B3A6" w14:textId="77777777" w:rsidR="00E57ED6" w:rsidRPr="00E57ED6" w:rsidRDefault="00E57ED6" w:rsidP="00E57ED6">
      <w:pPr>
        <w:rPr>
          <w:rFonts w:ascii="Times New Roman" w:hAnsi="Times New Roman"/>
          <w:sz w:val="22"/>
          <w:szCs w:val="22"/>
        </w:rPr>
      </w:pPr>
      <w:r w:rsidRPr="00E57ED6">
        <w:rPr>
          <w:rFonts w:ascii="Times New Roman" w:hAnsi="Times New Roman"/>
          <w:sz w:val="22"/>
          <w:szCs w:val="22"/>
        </w:rPr>
        <w:t>URBROJ: 2167/06-01-21-07</w:t>
      </w:r>
    </w:p>
    <w:p w14:paraId="63E0CB2F" w14:textId="77777777" w:rsidR="00E57ED6" w:rsidRPr="00E57ED6" w:rsidRDefault="00E57ED6" w:rsidP="00E57ED6">
      <w:pPr>
        <w:rPr>
          <w:rFonts w:ascii="Times New Roman" w:hAnsi="Times New Roman"/>
          <w:sz w:val="22"/>
          <w:szCs w:val="22"/>
        </w:rPr>
      </w:pPr>
      <w:r w:rsidRPr="00E57ED6">
        <w:rPr>
          <w:rFonts w:ascii="Times New Roman" w:hAnsi="Times New Roman"/>
          <w:sz w:val="22"/>
          <w:szCs w:val="22"/>
        </w:rPr>
        <w:t>Kaštelir-Castelliere, 10. lipanj 2021.</w:t>
      </w:r>
    </w:p>
    <w:p w14:paraId="41DFA8C9" w14:textId="77777777" w:rsidR="00E57ED6" w:rsidRPr="00E57ED6" w:rsidRDefault="00E57ED6" w:rsidP="00E57ED6">
      <w:pPr>
        <w:rPr>
          <w:rFonts w:ascii="Times New Roman" w:hAnsi="Times New Roman"/>
          <w:sz w:val="28"/>
        </w:rPr>
      </w:pPr>
    </w:p>
    <w:bookmarkEnd w:id="3"/>
    <w:p w14:paraId="3C5AF146" w14:textId="77777777" w:rsidR="00E57ED6" w:rsidRPr="00E57ED6" w:rsidRDefault="00E57ED6" w:rsidP="00E57ED6">
      <w:pPr>
        <w:rPr>
          <w:rFonts w:ascii="Times New Roman" w:hAnsi="Times New Roman"/>
          <w:sz w:val="24"/>
        </w:rPr>
      </w:pPr>
    </w:p>
    <w:p w14:paraId="07E6E47F" w14:textId="77777777" w:rsidR="00E57ED6" w:rsidRPr="00E57ED6" w:rsidRDefault="00E57ED6" w:rsidP="00E57ED6">
      <w:pPr>
        <w:jc w:val="both"/>
        <w:rPr>
          <w:rFonts w:ascii="Times New Roman" w:hAnsi="Times New Roman"/>
          <w:sz w:val="24"/>
        </w:rPr>
      </w:pPr>
      <w:r w:rsidRPr="00E57ED6">
        <w:rPr>
          <w:rFonts w:ascii="Times New Roman" w:hAnsi="Times New Roman"/>
          <w:sz w:val="24"/>
        </w:rPr>
        <w:tab/>
      </w:r>
      <w:r w:rsidRPr="00E57ED6">
        <w:rPr>
          <w:rFonts w:ascii="Times New Roman" w:hAnsi="Times New Roman"/>
          <w:b/>
          <w:sz w:val="24"/>
        </w:rPr>
        <w:tab/>
      </w:r>
      <w:r w:rsidRPr="00E57ED6">
        <w:rPr>
          <w:rFonts w:ascii="Times New Roman" w:hAnsi="Times New Roman"/>
          <w:sz w:val="24"/>
        </w:rPr>
        <w:t>Na temelju članka 32. Statuta Općine Kaštelir-Labinci-Castelliere-S.Domenica  („</w:t>
      </w:r>
      <w:r w:rsidRPr="00E57ED6">
        <w:rPr>
          <w:rFonts w:ascii="Times New Roman" w:hAnsi="Times New Roman"/>
          <w:spacing w:val="-1"/>
          <w:sz w:val="24"/>
          <w:szCs w:val="24"/>
        </w:rPr>
        <w:t>Službene</w:t>
      </w:r>
      <w:r w:rsidRPr="00E57ED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57ED6">
        <w:rPr>
          <w:rFonts w:ascii="Times New Roman" w:hAnsi="Times New Roman"/>
          <w:sz w:val="24"/>
          <w:szCs w:val="24"/>
        </w:rPr>
        <w:t>novine</w:t>
      </w:r>
      <w:r w:rsidRPr="00E57ED6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E57ED6">
        <w:rPr>
          <w:rFonts w:ascii="Times New Roman" w:hAnsi="Times New Roman"/>
          <w:spacing w:val="-1"/>
          <w:sz w:val="24"/>
          <w:szCs w:val="24"/>
        </w:rPr>
        <w:t>Općine</w:t>
      </w:r>
      <w:r w:rsidRPr="00E57ED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57ED6">
        <w:rPr>
          <w:rFonts w:ascii="Times New Roman" w:hAnsi="Times New Roman"/>
          <w:spacing w:val="-1"/>
          <w:sz w:val="24"/>
          <w:szCs w:val="24"/>
        </w:rPr>
        <w:t>Kaštelir-Labinci“ 02/09, 02/13 i 1/21</w:t>
      </w:r>
      <w:r w:rsidRPr="00E57ED6">
        <w:rPr>
          <w:rFonts w:ascii="Times New Roman" w:hAnsi="Times New Roman"/>
          <w:sz w:val="24"/>
        </w:rPr>
        <w:t>) Općinsko vijeće Općine Kaštelir-Labinci-Castelliere-S.Domenica  na sjednici održanoj 10. lipnja 2021. godine, donijelo je</w:t>
      </w:r>
    </w:p>
    <w:p w14:paraId="3FD89C5A" w14:textId="77777777" w:rsidR="00E57ED6" w:rsidRPr="00E57ED6" w:rsidRDefault="00E57ED6" w:rsidP="00E57ED6">
      <w:pPr>
        <w:jc w:val="both"/>
        <w:rPr>
          <w:rFonts w:ascii="Times New Roman" w:hAnsi="Times New Roman"/>
          <w:sz w:val="24"/>
        </w:rPr>
      </w:pPr>
    </w:p>
    <w:p w14:paraId="73F2F5B8" w14:textId="77777777" w:rsidR="00E57ED6" w:rsidRPr="00E57ED6" w:rsidRDefault="00E57ED6" w:rsidP="00E57ED6">
      <w:pPr>
        <w:jc w:val="both"/>
        <w:rPr>
          <w:rFonts w:ascii="Times New Roman" w:hAnsi="Times New Roman"/>
          <w:sz w:val="24"/>
        </w:rPr>
      </w:pPr>
    </w:p>
    <w:p w14:paraId="4AC9898E" w14:textId="77777777" w:rsidR="00E57ED6" w:rsidRPr="00E57ED6" w:rsidRDefault="00E57ED6" w:rsidP="00E57ED6">
      <w:pPr>
        <w:jc w:val="center"/>
        <w:rPr>
          <w:rFonts w:ascii="Times New Roman" w:hAnsi="Times New Roman"/>
          <w:b/>
          <w:sz w:val="24"/>
        </w:rPr>
      </w:pPr>
      <w:r w:rsidRPr="00E57ED6">
        <w:rPr>
          <w:rFonts w:ascii="Times New Roman" w:hAnsi="Times New Roman"/>
          <w:b/>
          <w:sz w:val="24"/>
        </w:rPr>
        <w:t>RJEŠENJE</w:t>
      </w:r>
    </w:p>
    <w:p w14:paraId="30AEF437" w14:textId="77777777" w:rsidR="00E57ED6" w:rsidRPr="00E57ED6" w:rsidRDefault="00E57ED6" w:rsidP="00E57ED6">
      <w:pPr>
        <w:jc w:val="center"/>
        <w:rPr>
          <w:rFonts w:ascii="Times New Roman" w:hAnsi="Times New Roman"/>
          <w:b/>
          <w:sz w:val="24"/>
        </w:rPr>
      </w:pPr>
      <w:r w:rsidRPr="00E57ED6">
        <w:rPr>
          <w:rFonts w:ascii="Times New Roman" w:hAnsi="Times New Roman"/>
          <w:b/>
          <w:sz w:val="24"/>
        </w:rPr>
        <w:t>o izboru Komisije za izbor i imenovanja</w:t>
      </w:r>
    </w:p>
    <w:p w14:paraId="42DB9D79" w14:textId="77777777" w:rsidR="00E57ED6" w:rsidRPr="00E57ED6" w:rsidRDefault="00E57ED6" w:rsidP="00E57ED6">
      <w:pPr>
        <w:jc w:val="center"/>
        <w:rPr>
          <w:rFonts w:ascii="Times New Roman" w:hAnsi="Times New Roman"/>
          <w:b/>
          <w:bCs/>
          <w:sz w:val="24"/>
        </w:rPr>
      </w:pPr>
      <w:r w:rsidRPr="00E57ED6">
        <w:rPr>
          <w:rFonts w:ascii="Times New Roman" w:hAnsi="Times New Roman"/>
          <w:b/>
          <w:bCs/>
          <w:sz w:val="24"/>
        </w:rPr>
        <w:t>Općinskog vijeća Općine Kaštelir-Labinci-Castelliere-S.Domenica</w:t>
      </w:r>
    </w:p>
    <w:p w14:paraId="7E350D56" w14:textId="77777777" w:rsidR="00E57ED6" w:rsidRPr="00E57ED6" w:rsidRDefault="00E57ED6" w:rsidP="00E57ED6">
      <w:pPr>
        <w:jc w:val="center"/>
        <w:rPr>
          <w:rFonts w:ascii="Times New Roman" w:hAnsi="Times New Roman"/>
          <w:b/>
          <w:sz w:val="24"/>
        </w:rPr>
      </w:pPr>
    </w:p>
    <w:p w14:paraId="544D890A" w14:textId="77777777" w:rsidR="00E57ED6" w:rsidRPr="00E57ED6" w:rsidRDefault="00E57ED6" w:rsidP="00E57ED6">
      <w:pPr>
        <w:jc w:val="center"/>
        <w:rPr>
          <w:rFonts w:ascii="Times New Roman" w:hAnsi="Times New Roman"/>
          <w:b/>
          <w:sz w:val="24"/>
        </w:rPr>
      </w:pPr>
      <w:r w:rsidRPr="00E57ED6">
        <w:rPr>
          <w:rFonts w:ascii="Times New Roman" w:hAnsi="Times New Roman"/>
          <w:b/>
          <w:sz w:val="24"/>
        </w:rPr>
        <w:t>Članak 1.</w:t>
      </w:r>
    </w:p>
    <w:p w14:paraId="3D8F1495" w14:textId="77777777" w:rsidR="00E57ED6" w:rsidRPr="00E57ED6" w:rsidRDefault="00E57ED6" w:rsidP="00E57ED6">
      <w:pPr>
        <w:jc w:val="center"/>
        <w:rPr>
          <w:rFonts w:ascii="Times New Roman" w:hAnsi="Times New Roman"/>
          <w:b/>
          <w:sz w:val="24"/>
        </w:rPr>
      </w:pPr>
    </w:p>
    <w:p w14:paraId="35156AB3" w14:textId="77777777" w:rsidR="00E57ED6" w:rsidRPr="00E57ED6" w:rsidRDefault="00E57ED6" w:rsidP="00E57ED6">
      <w:pPr>
        <w:ind w:firstLine="720"/>
        <w:rPr>
          <w:rFonts w:ascii="Times New Roman" w:hAnsi="Times New Roman"/>
          <w:sz w:val="24"/>
        </w:rPr>
      </w:pPr>
      <w:r w:rsidRPr="00E57ED6">
        <w:rPr>
          <w:rFonts w:ascii="Times New Roman" w:hAnsi="Times New Roman"/>
          <w:sz w:val="24"/>
        </w:rPr>
        <w:t>U Komisiju za izbor i imenovanja Općinsko vijeće Općine Kaštelir-Labinci-Castelliere-S.Domenica izabiru se:</w:t>
      </w:r>
    </w:p>
    <w:p w14:paraId="11AB3550" w14:textId="77777777" w:rsidR="00E57ED6" w:rsidRPr="00E57ED6" w:rsidRDefault="00E57ED6" w:rsidP="00E57ED6">
      <w:pPr>
        <w:ind w:firstLine="720"/>
        <w:rPr>
          <w:rFonts w:ascii="Times New Roman" w:hAnsi="Times New Roman"/>
          <w:b/>
          <w:sz w:val="24"/>
        </w:rPr>
      </w:pPr>
    </w:p>
    <w:p w14:paraId="70290132" w14:textId="77777777" w:rsidR="00E57ED6" w:rsidRPr="00E57ED6" w:rsidRDefault="00E57ED6" w:rsidP="00E57ED6">
      <w:pPr>
        <w:jc w:val="both"/>
        <w:rPr>
          <w:rFonts w:ascii="Times New Roman" w:hAnsi="Times New Roman"/>
          <w:sz w:val="24"/>
        </w:rPr>
      </w:pPr>
      <w:r w:rsidRPr="00E57ED6">
        <w:rPr>
          <w:rFonts w:ascii="Times New Roman" w:hAnsi="Times New Roman"/>
          <w:sz w:val="24"/>
        </w:rPr>
        <w:tab/>
        <w:t>1.</w:t>
      </w:r>
      <w:r w:rsidRPr="00E57ED6">
        <w:rPr>
          <w:rFonts w:ascii="Times New Roman" w:hAnsi="Times New Roman"/>
          <w:sz w:val="24"/>
        </w:rPr>
        <w:tab/>
        <w:t>Mirko Rinaldis</w:t>
      </w:r>
      <w:r w:rsidRPr="00E57ED6">
        <w:rPr>
          <w:rFonts w:ascii="Times New Roman" w:hAnsi="Times New Roman"/>
          <w:sz w:val="24"/>
        </w:rPr>
        <w:tab/>
        <w:t xml:space="preserve">    za predsjednika,</w:t>
      </w:r>
    </w:p>
    <w:p w14:paraId="701FD1C6" w14:textId="77777777" w:rsidR="00E57ED6" w:rsidRPr="00E57ED6" w:rsidRDefault="00E57ED6" w:rsidP="00E57ED6">
      <w:pPr>
        <w:jc w:val="both"/>
        <w:rPr>
          <w:rFonts w:ascii="Times New Roman" w:hAnsi="Times New Roman"/>
          <w:sz w:val="24"/>
        </w:rPr>
      </w:pPr>
      <w:r w:rsidRPr="00E57ED6">
        <w:rPr>
          <w:rFonts w:ascii="Times New Roman" w:hAnsi="Times New Roman"/>
          <w:sz w:val="24"/>
        </w:rPr>
        <w:tab/>
        <w:t>2.        Dragana Lakošeljac         za člana,</w:t>
      </w:r>
    </w:p>
    <w:p w14:paraId="0FBF8774" w14:textId="77777777" w:rsidR="00E57ED6" w:rsidRPr="00E57ED6" w:rsidRDefault="00E57ED6" w:rsidP="00E57ED6">
      <w:pPr>
        <w:jc w:val="both"/>
        <w:rPr>
          <w:rFonts w:ascii="Times New Roman" w:hAnsi="Times New Roman"/>
          <w:sz w:val="24"/>
        </w:rPr>
      </w:pPr>
      <w:r w:rsidRPr="00E57ED6">
        <w:rPr>
          <w:rFonts w:ascii="Times New Roman" w:hAnsi="Times New Roman"/>
          <w:sz w:val="24"/>
        </w:rPr>
        <w:tab/>
        <w:t>3.</w:t>
      </w:r>
      <w:r w:rsidRPr="00E57ED6">
        <w:rPr>
          <w:rFonts w:ascii="Times New Roman" w:hAnsi="Times New Roman"/>
          <w:sz w:val="24"/>
        </w:rPr>
        <w:tab/>
        <w:t>Ivica Sinčić                     za člana,</w:t>
      </w:r>
    </w:p>
    <w:p w14:paraId="41BC1D9F" w14:textId="77777777" w:rsidR="00E57ED6" w:rsidRPr="00E57ED6" w:rsidRDefault="00E57ED6" w:rsidP="00E57ED6">
      <w:pPr>
        <w:jc w:val="both"/>
        <w:rPr>
          <w:rFonts w:ascii="Times New Roman" w:hAnsi="Times New Roman"/>
          <w:sz w:val="24"/>
        </w:rPr>
      </w:pPr>
      <w:r w:rsidRPr="00E57ED6">
        <w:rPr>
          <w:rFonts w:ascii="Times New Roman" w:hAnsi="Times New Roman"/>
          <w:sz w:val="24"/>
        </w:rPr>
        <w:tab/>
      </w:r>
    </w:p>
    <w:p w14:paraId="68C9243E" w14:textId="77777777" w:rsidR="00E57ED6" w:rsidRPr="00E57ED6" w:rsidRDefault="00E57ED6" w:rsidP="00E57ED6">
      <w:pPr>
        <w:jc w:val="both"/>
        <w:rPr>
          <w:rFonts w:ascii="Times New Roman" w:hAnsi="Times New Roman"/>
          <w:sz w:val="24"/>
        </w:rPr>
      </w:pPr>
    </w:p>
    <w:p w14:paraId="0780434E" w14:textId="77777777" w:rsidR="00E57ED6" w:rsidRPr="00E57ED6" w:rsidRDefault="00E57ED6" w:rsidP="00E57ED6">
      <w:pPr>
        <w:jc w:val="both"/>
        <w:rPr>
          <w:rFonts w:ascii="Times New Roman" w:hAnsi="Times New Roman"/>
          <w:sz w:val="24"/>
        </w:rPr>
      </w:pPr>
    </w:p>
    <w:p w14:paraId="5EA2C693" w14:textId="77777777" w:rsidR="00E57ED6" w:rsidRPr="00E57ED6" w:rsidRDefault="00E57ED6" w:rsidP="00E57ED6">
      <w:pPr>
        <w:jc w:val="center"/>
        <w:rPr>
          <w:rFonts w:ascii="Times New Roman" w:hAnsi="Times New Roman"/>
          <w:b/>
          <w:sz w:val="24"/>
        </w:rPr>
      </w:pPr>
      <w:r w:rsidRPr="00E57ED6">
        <w:rPr>
          <w:rFonts w:ascii="Times New Roman" w:hAnsi="Times New Roman"/>
          <w:b/>
          <w:sz w:val="24"/>
        </w:rPr>
        <w:t>Članak 2.</w:t>
      </w:r>
    </w:p>
    <w:p w14:paraId="25A8DAEF" w14:textId="77777777" w:rsidR="00E57ED6" w:rsidRPr="00E57ED6" w:rsidRDefault="00E57ED6" w:rsidP="00E57ED6">
      <w:pPr>
        <w:jc w:val="center"/>
        <w:rPr>
          <w:rFonts w:ascii="Times New Roman" w:hAnsi="Times New Roman"/>
          <w:b/>
          <w:sz w:val="24"/>
        </w:rPr>
      </w:pPr>
    </w:p>
    <w:p w14:paraId="59E3BB05" w14:textId="77777777" w:rsidR="00E57ED6" w:rsidRPr="00E57ED6" w:rsidRDefault="00E57ED6" w:rsidP="00E57ED6">
      <w:pPr>
        <w:jc w:val="both"/>
        <w:rPr>
          <w:rFonts w:ascii="Times New Roman" w:hAnsi="Times New Roman"/>
          <w:sz w:val="24"/>
        </w:rPr>
      </w:pPr>
      <w:r w:rsidRPr="00E57ED6">
        <w:rPr>
          <w:rFonts w:ascii="Times New Roman" w:hAnsi="Times New Roman"/>
          <w:sz w:val="24"/>
        </w:rPr>
        <w:tab/>
        <w:t>Ovo Rješenje stupa na snagu danom donošenja i objavljuje se u "Službenim  novinama Općine Kaštelir-Labinci".</w:t>
      </w:r>
    </w:p>
    <w:p w14:paraId="108A9180" w14:textId="77777777" w:rsidR="00E57ED6" w:rsidRPr="00E57ED6" w:rsidRDefault="00E57ED6" w:rsidP="00E57ED6">
      <w:pPr>
        <w:jc w:val="both"/>
        <w:rPr>
          <w:rFonts w:ascii="Times New Roman" w:hAnsi="Times New Roman"/>
          <w:sz w:val="24"/>
        </w:rPr>
      </w:pPr>
    </w:p>
    <w:p w14:paraId="2EFC9772" w14:textId="77777777" w:rsidR="00E57ED6" w:rsidRPr="00E57ED6" w:rsidRDefault="00E57ED6" w:rsidP="00E57ED6">
      <w:pPr>
        <w:jc w:val="both"/>
        <w:rPr>
          <w:rFonts w:ascii="Times New Roman" w:hAnsi="Times New Roman"/>
          <w:sz w:val="24"/>
        </w:rPr>
      </w:pPr>
    </w:p>
    <w:p w14:paraId="2B4AAFE1" w14:textId="77777777" w:rsidR="00E57ED6" w:rsidRPr="00E57ED6" w:rsidRDefault="00E57ED6" w:rsidP="00E57ED6">
      <w:pPr>
        <w:jc w:val="both"/>
        <w:rPr>
          <w:rFonts w:ascii="Times New Roman" w:hAnsi="Times New Roman"/>
          <w:sz w:val="24"/>
        </w:rPr>
      </w:pPr>
    </w:p>
    <w:p w14:paraId="6B4A1ECE" w14:textId="77777777" w:rsidR="00E57ED6" w:rsidRPr="00E57ED6" w:rsidRDefault="00E57ED6" w:rsidP="00E57ED6">
      <w:pPr>
        <w:jc w:val="both"/>
        <w:rPr>
          <w:rFonts w:ascii="Times New Roman" w:hAnsi="Times New Roman"/>
          <w:b/>
          <w:sz w:val="24"/>
        </w:rPr>
      </w:pPr>
      <w:r w:rsidRPr="00E57ED6">
        <w:rPr>
          <w:rFonts w:ascii="Times New Roman" w:hAnsi="Times New Roman"/>
          <w:sz w:val="24"/>
        </w:rPr>
        <w:tab/>
      </w:r>
      <w:r w:rsidRPr="00E57ED6">
        <w:rPr>
          <w:rFonts w:ascii="Times New Roman" w:hAnsi="Times New Roman"/>
          <w:sz w:val="24"/>
        </w:rPr>
        <w:tab/>
      </w:r>
      <w:r w:rsidRPr="00E57ED6">
        <w:rPr>
          <w:rFonts w:ascii="Times New Roman" w:hAnsi="Times New Roman"/>
          <w:sz w:val="24"/>
        </w:rPr>
        <w:tab/>
      </w:r>
      <w:r w:rsidRPr="00E57ED6">
        <w:rPr>
          <w:rFonts w:ascii="Times New Roman" w:hAnsi="Times New Roman"/>
          <w:sz w:val="24"/>
        </w:rPr>
        <w:tab/>
      </w:r>
      <w:r w:rsidRPr="00E57ED6">
        <w:rPr>
          <w:rFonts w:ascii="Times New Roman" w:hAnsi="Times New Roman"/>
          <w:sz w:val="24"/>
        </w:rPr>
        <w:tab/>
      </w:r>
      <w:r w:rsidRPr="00E57ED6">
        <w:rPr>
          <w:rFonts w:ascii="Times New Roman" w:hAnsi="Times New Roman"/>
          <w:sz w:val="24"/>
        </w:rPr>
        <w:tab/>
      </w:r>
      <w:r w:rsidRPr="00E57ED6">
        <w:rPr>
          <w:rFonts w:ascii="Times New Roman" w:hAnsi="Times New Roman"/>
          <w:sz w:val="24"/>
        </w:rPr>
        <w:tab/>
        <w:t xml:space="preserve">         </w:t>
      </w:r>
      <w:r w:rsidRPr="00E57ED6">
        <w:rPr>
          <w:rFonts w:ascii="Times New Roman" w:hAnsi="Times New Roman"/>
          <w:b/>
          <w:sz w:val="24"/>
        </w:rPr>
        <w:t>PREDSJEDNIK</w:t>
      </w:r>
    </w:p>
    <w:p w14:paraId="158CBD66" w14:textId="77777777" w:rsidR="00E57ED6" w:rsidRPr="00E57ED6" w:rsidRDefault="00E57ED6" w:rsidP="00E57ED6">
      <w:pPr>
        <w:jc w:val="both"/>
        <w:rPr>
          <w:rFonts w:ascii="Times New Roman" w:hAnsi="Times New Roman"/>
          <w:b/>
          <w:sz w:val="24"/>
        </w:rPr>
      </w:pPr>
      <w:r w:rsidRPr="00E57ED6">
        <w:rPr>
          <w:rFonts w:ascii="Times New Roman" w:hAnsi="Times New Roman"/>
          <w:b/>
          <w:sz w:val="24"/>
        </w:rPr>
        <w:tab/>
      </w:r>
      <w:r w:rsidRPr="00E57ED6">
        <w:rPr>
          <w:rFonts w:ascii="Times New Roman" w:hAnsi="Times New Roman"/>
          <w:b/>
          <w:sz w:val="24"/>
        </w:rPr>
        <w:tab/>
      </w:r>
      <w:r w:rsidRPr="00E57ED6">
        <w:rPr>
          <w:rFonts w:ascii="Times New Roman" w:hAnsi="Times New Roman"/>
          <w:b/>
          <w:sz w:val="24"/>
        </w:rPr>
        <w:tab/>
      </w:r>
      <w:r w:rsidRPr="00E57ED6">
        <w:rPr>
          <w:rFonts w:ascii="Times New Roman" w:hAnsi="Times New Roman"/>
          <w:b/>
          <w:sz w:val="24"/>
        </w:rPr>
        <w:tab/>
      </w:r>
      <w:r w:rsidRPr="00E57ED6">
        <w:rPr>
          <w:rFonts w:ascii="Times New Roman" w:hAnsi="Times New Roman"/>
          <w:b/>
          <w:sz w:val="24"/>
        </w:rPr>
        <w:tab/>
      </w:r>
      <w:r w:rsidRPr="00E57ED6">
        <w:rPr>
          <w:rFonts w:ascii="Times New Roman" w:hAnsi="Times New Roman"/>
          <w:b/>
          <w:sz w:val="24"/>
        </w:rPr>
        <w:tab/>
      </w:r>
      <w:r w:rsidRPr="00E57ED6">
        <w:rPr>
          <w:rFonts w:ascii="Times New Roman" w:hAnsi="Times New Roman"/>
          <w:b/>
          <w:sz w:val="24"/>
        </w:rPr>
        <w:tab/>
        <w:t xml:space="preserve">    OPĆINSKOG VIJEĆA</w:t>
      </w:r>
    </w:p>
    <w:p w14:paraId="534AAF92" w14:textId="0E9AB94E" w:rsidR="00E57ED6" w:rsidRDefault="00E57ED6" w:rsidP="00E57ED6">
      <w:pPr>
        <w:rPr>
          <w:rFonts w:ascii="Times New Roman" w:hAnsi="Times New Roman"/>
          <w:sz w:val="24"/>
        </w:rPr>
      </w:pPr>
      <w:r w:rsidRPr="00E57ED6">
        <w:rPr>
          <w:rFonts w:ascii="Times New Roman" w:hAnsi="Times New Roman"/>
          <w:sz w:val="24"/>
        </w:rPr>
        <w:t xml:space="preserve">                                                                                                Ivan Legović</w:t>
      </w:r>
      <w:r>
        <w:rPr>
          <w:rFonts w:ascii="Times New Roman" w:hAnsi="Times New Roman"/>
          <w:sz w:val="24"/>
        </w:rPr>
        <w:t xml:space="preserve"> v.r.</w:t>
      </w:r>
    </w:p>
    <w:p w14:paraId="60C3AA58" w14:textId="4D6AD6F9" w:rsidR="00E57ED6" w:rsidRDefault="00E57ED6" w:rsidP="00E57ED6">
      <w:pPr>
        <w:rPr>
          <w:rFonts w:ascii="Times New Roman" w:hAnsi="Times New Roman"/>
          <w:sz w:val="24"/>
        </w:rPr>
      </w:pPr>
    </w:p>
    <w:p w14:paraId="16C5E29B" w14:textId="4093071C" w:rsidR="00E57ED6" w:rsidRDefault="00E57ED6">
      <w:pPr>
        <w:spacing w:after="160" w:line="259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63849CDA" w14:textId="4AF57DDA" w:rsidR="00E57ED6" w:rsidRDefault="00E57ED6" w:rsidP="00E57ED6">
      <w:pPr>
        <w:jc w:val="center"/>
        <w:rPr>
          <w:rFonts w:ascii="Times New Roman" w:hAnsi="Times New Roman"/>
          <w:b/>
          <w:bCs/>
          <w:sz w:val="24"/>
        </w:rPr>
      </w:pPr>
      <w:r w:rsidRPr="00E57ED6">
        <w:rPr>
          <w:rFonts w:ascii="Times New Roman" w:hAnsi="Times New Roman"/>
          <w:b/>
          <w:bCs/>
          <w:sz w:val="24"/>
        </w:rPr>
        <w:lastRenderedPageBreak/>
        <w:t>14.</w:t>
      </w:r>
    </w:p>
    <w:p w14:paraId="46E9ED36" w14:textId="173E025E" w:rsidR="00E57ED6" w:rsidRDefault="00E57ED6" w:rsidP="00E57ED6">
      <w:pPr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91"/>
        <w:gridCol w:w="4238"/>
      </w:tblGrid>
      <w:tr w:rsidR="00E57ED6" w:rsidRPr="00E57ED6" w14:paraId="383C32E5" w14:textId="77777777" w:rsidTr="003561F5">
        <w:tc>
          <w:tcPr>
            <w:tcW w:w="4291" w:type="dxa"/>
          </w:tcPr>
          <w:p w14:paraId="36DB5580" w14:textId="77777777" w:rsidR="00E57ED6" w:rsidRPr="00E57ED6" w:rsidRDefault="00E57ED6" w:rsidP="00E57ED6">
            <w:pPr>
              <w:jc w:val="center"/>
              <w:rPr>
                <w:rFonts w:ascii="Times New Roman" w:hAnsi="Times New Roman"/>
              </w:rPr>
            </w:pPr>
            <w:r w:rsidRPr="00E57ED6">
              <w:rPr>
                <w:rFonts w:ascii="Times New Roman" w:hAnsi="Times New Roman"/>
                <w:sz w:val="24"/>
              </w:rPr>
              <w:t xml:space="preserve">   </w:t>
            </w:r>
            <w:r w:rsidRPr="00E57ED6">
              <w:rPr>
                <w:rFonts w:ascii="Times New Roman" w:hAnsi="Times New Roman"/>
              </w:rPr>
              <w:object w:dxaOrig="790" w:dyaOrig="995" w14:anchorId="45750F5E">
                <v:shape id="_x0000_i1029" type="#_x0000_t75" style="width:17.25pt;height:22.5pt" o:ole="" fillcolor="window">
                  <v:imagedata r:id="rId9" o:title=""/>
                </v:shape>
                <o:OLEObject Type="Embed" ProgID="CorelDraw.Graphic.8" ShapeID="_x0000_i1029" DrawAspect="Content" ObjectID="_1693291169" r:id="rId14"/>
              </w:object>
            </w:r>
          </w:p>
          <w:p w14:paraId="176BECDD" w14:textId="77777777" w:rsidR="00E57ED6" w:rsidRPr="00E57ED6" w:rsidRDefault="00E57ED6" w:rsidP="00E57E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57ED6">
              <w:rPr>
                <w:rFonts w:ascii="Times New Roman" w:hAnsi="Times New Roman"/>
                <w:b/>
                <w:bCs/>
              </w:rPr>
              <w:t>REPUBLIKA HRVATSKA</w:t>
            </w:r>
          </w:p>
          <w:p w14:paraId="226A9A33" w14:textId="77777777" w:rsidR="00E57ED6" w:rsidRPr="00E57ED6" w:rsidRDefault="00E57ED6" w:rsidP="00E57E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57ED6">
              <w:rPr>
                <w:rFonts w:ascii="Times New Roman" w:hAnsi="Times New Roman"/>
                <w:b/>
                <w:bCs/>
              </w:rPr>
              <w:t>ISTARSKA ŽUPANIJA</w:t>
            </w:r>
          </w:p>
          <w:p w14:paraId="6EAA6E0B" w14:textId="77777777" w:rsidR="00E57ED6" w:rsidRPr="00E57ED6" w:rsidRDefault="00E57ED6" w:rsidP="00E57E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57ED6">
              <w:rPr>
                <w:rFonts w:ascii="Times New Roman" w:hAnsi="Times New Roman"/>
                <w:b/>
                <w:bCs/>
              </w:rPr>
              <w:t>OPĆINA KAŠTELIR-LABINCI</w:t>
            </w:r>
          </w:p>
          <w:p w14:paraId="1B4C7BD5" w14:textId="77777777" w:rsidR="00E57ED6" w:rsidRPr="00E57ED6" w:rsidRDefault="00E57ED6" w:rsidP="00E57E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57ED6">
              <w:rPr>
                <w:rFonts w:ascii="Times New Roman" w:hAnsi="Times New Roman"/>
                <w:b/>
                <w:bCs/>
              </w:rPr>
              <w:t>CASTELLIERE-S.DOMENICA</w:t>
            </w:r>
          </w:p>
          <w:p w14:paraId="60375A24" w14:textId="77777777" w:rsidR="00E57ED6" w:rsidRPr="00E57ED6" w:rsidRDefault="00E57ED6" w:rsidP="00E57E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57ED6">
              <w:rPr>
                <w:rFonts w:ascii="Times New Roman" w:hAnsi="Times New Roman"/>
                <w:b/>
                <w:bCs/>
              </w:rPr>
              <w:t>Općinsko vijeće</w:t>
            </w:r>
          </w:p>
        </w:tc>
        <w:tc>
          <w:tcPr>
            <w:tcW w:w="4238" w:type="dxa"/>
          </w:tcPr>
          <w:p w14:paraId="468A0705" w14:textId="77777777" w:rsidR="00E57ED6" w:rsidRPr="00E57ED6" w:rsidRDefault="00E57ED6" w:rsidP="00E57ED6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14:paraId="78793A21" w14:textId="77777777" w:rsidR="00E57ED6" w:rsidRPr="00E57ED6" w:rsidRDefault="00E57ED6" w:rsidP="00E57ED6">
      <w:pPr>
        <w:rPr>
          <w:rFonts w:ascii="Times New Roman" w:hAnsi="Times New Roman"/>
          <w:sz w:val="22"/>
          <w:szCs w:val="22"/>
        </w:rPr>
      </w:pPr>
      <w:r w:rsidRPr="00E57ED6">
        <w:rPr>
          <w:rFonts w:ascii="Times New Roman" w:hAnsi="Times New Roman"/>
          <w:sz w:val="22"/>
          <w:szCs w:val="22"/>
        </w:rPr>
        <w:t>KLASA: 011-01/21-01/01</w:t>
      </w:r>
    </w:p>
    <w:p w14:paraId="5DB7F401" w14:textId="77777777" w:rsidR="00E57ED6" w:rsidRPr="00E57ED6" w:rsidRDefault="00E57ED6" w:rsidP="00E57ED6">
      <w:pPr>
        <w:rPr>
          <w:rFonts w:ascii="Times New Roman" w:hAnsi="Times New Roman"/>
          <w:sz w:val="22"/>
          <w:szCs w:val="22"/>
        </w:rPr>
      </w:pPr>
      <w:r w:rsidRPr="00E57ED6">
        <w:rPr>
          <w:rFonts w:ascii="Times New Roman" w:hAnsi="Times New Roman"/>
          <w:sz w:val="22"/>
          <w:szCs w:val="22"/>
        </w:rPr>
        <w:t>URBROJ: 2167/06-01-21-08</w:t>
      </w:r>
    </w:p>
    <w:p w14:paraId="7518B97B" w14:textId="77777777" w:rsidR="00E57ED6" w:rsidRPr="00E57ED6" w:rsidRDefault="00E57ED6" w:rsidP="00E57ED6">
      <w:pPr>
        <w:rPr>
          <w:rFonts w:ascii="Times New Roman" w:hAnsi="Times New Roman"/>
          <w:sz w:val="22"/>
          <w:szCs w:val="22"/>
        </w:rPr>
      </w:pPr>
      <w:r w:rsidRPr="00E57ED6">
        <w:rPr>
          <w:rFonts w:ascii="Times New Roman" w:hAnsi="Times New Roman"/>
          <w:sz w:val="22"/>
          <w:szCs w:val="22"/>
        </w:rPr>
        <w:t>Kaštelir-Castelliere, 10. lipanj 2021.</w:t>
      </w:r>
    </w:p>
    <w:p w14:paraId="50908BD5" w14:textId="77777777" w:rsidR="00E57ED6" w:rsidRPr="00E57ED6" w:rsidRDefault="00E57ED6" w:rsidP="00E57ED6">
      <w:pPr>
        <w:rPr>
          <w:rFonts w:ascii="Times New Roman" w:hAnsi="Times New Roman"/>
          <w:sz w:val="28"/>
        </w:rPr>
      </w:pPr>
    </w:p>
    <w:p w14:paraId="545156CD" w14:textId="77777777" w:rsidR="00E57ED6" w:rsidRPr="00E57ED6" w:rsidRDefault="00E57ED6" w:rsidP="00E57ED6">
      <w:pPr>
        <w:rPr>
          <w:rFonts w:ascii="Times New Roman" w:hAnsi="Times New Roman"/>
          <w:sz w:val="24"/>
        </w:rPr>
      </w:pPr>
    </w:p>
    <w:p w14:paraId="4F7BC9F1" w14:textId="77777777" w:rsidR="00E57ED6" w:rsidRPr="00E57ED6" w:rsidRDefault="00E57ED6" w:rsidP="00E57ED6">
      <w:pPr>
        <w:jc w:val="both"/>
        <w:rPr>
          <w:rFonts w:ascii="Times New Roman" w:hAnsi="Times New Roman"/>
          <w:sz w:val="24"/>
        </w:rPr>
      </w:pPr>
      <w:r w:rsidRPr="00E57ED6">
        <w:rPr>
          <w:rFonts w:ascii="Times New Roman" w:hAnsi="Times New Roman"/>
          <w:sz w:val="24"/>
        </w:rPr>
        <w:tab/>
      </w:r>
      <w:r w:rsidRPr="00E57ED6">
        <w:rPr>
          <w:rFonts w:ascii="Times New Roman" w:hAnsi="Times New Roman"/>
          <w:b/>
          <w:sz w:val="24"/>
        </w:rPr>
        <w:tab/>
      </w:r>
      <w:r w:rsidRPr="00E57ED6">
        <w:rPr>
          <w:rFonts w:ascii="Times New Roman" w:hAnsi="Times New Roman"/>
          <w:sz w:val="24"/>
        </w:rPr>
        <w:t>Na temelju članka 32. Statuta Općine Kaštelir-Labinci-Castelliere-S.Domenica  („</w:t>
      </w:r>
      <w:r w:rsidRPr="00E57ED6">
        <w:rPr>
          <w:rFonts w:ascii="Times New Roman" w:hAnsi="Times New Roman"/>
          <w:spacing w:val="-1"/>
          <w:sz w:val="24"/>
          <w:szCs w:val="24"/>
        </w:rPr>
        <w:t>Službene</w:t>
      </w:r>
      <w:r w:rsidRPr="00E57ED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57ED6">
        <w:rPr>
          <w:rFonts w:ascii="Times New Roman" w:hAnsi="Times New Roman"/>
          <w:sz w:val="24"/>
          <w:szCs w:val="24"/>
        </w:rPr>
        <w:t>novine</w:t>
      </w:r>
      <w:r w:rsidRPr="00E57ED6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E57ED6">
        <w:rPr>
          <w:rFonts w:ascii="Times New Roman" w:hAnsi="Times New Roman"/>
          <w:spacing w:val="-1"/>
          <w:sz w:val="24"/>
          <w:szCs w:val="24"/>
        </w:rPr>
        <w:t>Općine</w:t>
      </w:r>
      <w:r w:rsidRPr="00E57ED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57ED6">
        <w:rPr>
          <w:rFonts w:ascii="Times New Roman" w:hAnsi="Times New Roman"/>
          <w:spacing w:val="-1"/>
          <w:sz w:val="24"/>
          <w:szCs w:val="24"/>
        </w:rPr>
        <w:t>Kaštelir-Labinci“ 02/09, 02/13 i 1/21</w:t>
      </w:r>
      <w:r w:rsidRPr="00E57ED6">
        <w:rPr>
          <w:rFonts w:ascii="Times New Roman" w:hAnsi="Times New Roman"/>
          <w:sz w:val="24"/>
        </w:rPr>
        <w:t>) Općinsko vijeće Općine Kaštelir-Labinci-Castelliere-S.Domenica  na sjednici održanoj 10. lipnja 2021. godine, donijelo je</w:t>
      </w:r>
    </w:p>
    <w:p w14:paraId="5AFF09BA" w14:textId="77777777" w:rsidR="00E57ED6" w:rsidRPr="00E57ED6" w:rsidRDefault="00E57ED6" w:rsidP="00E57ED6">
      <w:pPr>
        <w:jc w:val="both"/>
        <w:rPr>
          <w:rFonts w:ascii="Times New Roman" w:hAnsi="Times New Roman"/>
          <w:sz w:val="24"/>
        </w:rPr>
      </w:pPr>
    </w:p>
    <w:p w14:paraId="052502FC" w14:textId="77777777" w:rsidR="00E57ED6" w:rsidRPr="00E57ED6" w:rsidRDefault="00E57ED6" w:rsidP="00E57ED6">
      <w:pPr>
        <w:jc w:val="both"/>
        <w:rPr>
          <w:rFonts w:ascii="Times New Roman" w:hAnsi="Times New Roman"/>
          <w:sz w:val="24"/>
        </w:rPr>
      </w:pPr>
    </w:p>
    <w:p w14:paraId="77F02BED" w14:textId="77777777" w:rsidR="00E57ED6" w:rsidRPr="00E57ED6" w:rsidRDefault="00E57ED6" w:rsidP="00E57ED6">
      <w:pPr>
        <w:jc w:val="center"/>
        <w:rPr>
          <w:rFonts w:ascii="Times New Roman" w:hAnsi="Times New Roman"/>
          <w:b/>
          <w:sz w:val="24"/>
        </w:rPr>
      </w:pPr>
      <w:r w:rsidRPr="00E57ED6">
        <w:rPr>
          <w:rFonts w:ascii="Times New Roman" w:hAnsi="Times New Roman"/>
          <w:b/>
          <w:sz w:val="24"/>
        </w:rPr>
        <w:t>RJEŠENJE</w:t>
      </w:r>
    </w:p>
    <w:p w14:paraId="53D20DA5" w14:textId="77777777" w:rsidR="00E57ED6" w:rsidRPr="00E57ED6" w:rsidRDefault="00E57ED6" w:rsidP="00E57ED6">
      <w:pPr>
        <w:jc w:val="center"/>
        <w:rPr>
          <w:rFonts w:ascii="Times New Roman" w:hAnsi="Times New Roman"/>
          <w:b/>
          <w:sz w:val="24"/>
        </w:rPr>
      </w:pPr>
      <w:r w:rsidRPr="00E57ED6">
        <w:rPr>
          <w:rFonts w:ascii="Times New Roman" w:hAnsi="Times New Roman"/>
          <w:b/>
          <w:sz w:val="24"/>
        </w:rPr>
        <w:t xml:space="preserve">o izboru </w:t>
      </w:r>
      <w:r w:rsidRPr="00E57ED6">
        <w:rPr>
          <w:rFonts w:ascii="Times New Roman" w:hAnsi="Times New Roman"/>
          <w:b/>
          <w:bCs/>
          <w:sz w:val="24"/>
          <w:szCs w:val="24"/>
        </w:rPr>
        <w:t>Komisije za Statut, Poslovnik i normativnu djelatnost</w:t>
      </w:r>
    </w:p>
    <w:p w14:paraId="3C62582C" w14:textId="77777777" w:rsidR="00E57ED6" w:rsidRPr="00E57ED6" w:rsidRDefault="00E57ED6" w:rsidP="00E57ED6">
      <w:pPr>
        <w:jc w:val="center"/>
        <w:rPr>
          <w:rFonts w:ascii="Times New Roman" w:hAnsi="Times New Roman"/>
          <w:b/>
          <w:bCs/>
          <w:sz w:val="24"/>
        </w:rPr>
      </w:pPr>
      <w:r w:rsidRPr="00E57ED6">
        <w:rPr>
          <w:rFonts w:ascii="Times New Roman" w:hAnsi="Times New Roman"/>
          <w:b/>
          <w:bCs/>
          <w:sz w:val="24"/>
        </w:rPr>
        <w:t>Općinskog vijeća Općine Kaštelir-Labinci-Castelliere-S.Domenica</w:t>
      </w:r>
    </w:p>
    <w:p w14:paraId="23DD52AC" w14:textId="77777777" w:rsidR="00E57ED6" w:rsidRPr="00E57ED6" w:rsidRDefault="00E57ED6" w:rsidP="00E57ED6">
      <w:pPr>
        <w:jc w:val="center"/>
        <w:rPr>
          <w:rFonts w:ascii="Times New Roman" w:hAnsi="Times New Roman"/>
          <w:b/>
          <w:sz w:val="24"/>
        </w:rPr>
      </w:pPr>
    </w:p>
    <w:p w14:paraId="7CB95D48" w14:textId="77777777" w:rsidR="00E57ED6" w:rsidRPr="00E57ED6" w:rsidRDefault="00E57ED6" w:rsidP="00E57ED6">
      <w:pPr>
        <w:jc w:val="center"/>
        <w:rPr>
          <w:rFonts w:ascii="Times New Roman" w:hAnsi="Times New Roman"/>
          <w:b/>
          <w:sz w:val="24"/>
        </w:rPr>
      </w:pPr>
      <w:r w:rsidRPr="00E57ED6">
        <w:rPr>
          <w:rFonts w:ascii="Times New Roman" w:hAnsi="Times New Roman"/>
          <w:b/>
          <w:sz w:val="24"/>
        </w:rPr>
        <w:t>Članak 1.</w:t>
      </w:r>
    </w:p>
    <w:p w14:paraId="6E3C9A53" w14:textId="77777777" w:rsidR="00E57ED6" w:rsidRPr="00E57ED6" w:rsidRDefault="00E57ED6" w:rsidP="00E57ED6">
      <w:pPr>
        <w:jc w:val="center"/>
        <w:rPr>
          <w:rFonts w:ascii="Times New Roman" w:hAnsi="Times New Roman"/>
          <w:b/>
          <w:sz w:val="24"/>
        </w:rPr>
      </w:pPr>
    </w:p>
    <w:p w14:paraId="25F95611" w14:textId="77777777" w:rsidR="00E57ED6" w:rsidRPr="00E57ED6" w:rsidRDefault="00E57ED6" w:rsidP="00E57ED6">
      <w:pPr>
        <w:ind w:firstLine="720"/>
        <w:rPr>
          <w:rFonts w:ascii="Times New Roman" w:hAnsi="Times New Roman"/>
          <w:sz w:val="24"/>
        </w:rPr>
      </w:pPr>
      <w:r w:rsidRPr="00E57ED6">
        <w:rPr>
          <w:rFonts w:ascii="Times New Roman" w:hAnsi="Times New Roman"/>
          <w:sz w:val="24"/>
        </w:rPr>
        <w:t xml:space="preserve">U Komisiju </w:t>
      </w:r>
      <w:r w:rsidRPr="00E57ED6">
        <w:rPr>
          <w:rFonts w:ascii="Times New Roman" w:hAnsi="Times New Roman"/>
          <w:sz w:val="24"/>
          <w:szCs w:val="24"/>
        </w:rPr>
        <w:t>za Statut, Poslovnik i normativnu djelatnost</w:t>
      </w:r>
      <w:r w:rsidRPr="00E57ED6">
        <w:rPr>
          <w:rFonts w:ascii="Times New Roman" w:hAnsi="Times New Roman"/>
          <w:sz w:val="24"/>
        </w:rPr>
        <w:t xml:space="preserve"> Općinsko vijeće Općine Kaštelir-Labinci-Castelliere-S.Domenica izabiru se:</w:t>
      </w:r>
    </w:p>
    <w:p w14:paraId="6967A403" w14:textId="77777777" w:rsidR="00E57ED6" w:rsidRPr="00E57ED6" w:rsidRDefault="00E57ED6" w:rsidP="00E57ED6">
      <w:pPr>
        <w:ind w:firstLine="720"/>
        <w:rPr>
          <w:rFonts w:ascii="Times New Roman" w:hAnsi="Times New Roman"/>
          <w:b/>
          <w:sz w:val="24"/>
        </w:rPr>
      </w:pPr>
    </w:p>
    <w:p w14:paraId="480BFF20" w14:textId="77777777" w:rsidR="00E57ED6" w:rsidRPr="00E57ED6" w:rsidRDefault="00E57ED6" w:rsidP="00E57ED6">
      <w:pPr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E57ED6">
        <w:rPr>
          <w:rFonts w:ascii="Times New Roman" w:hAnsi="Times New Roman"/>
          <w:sz w:val="24"/>
          <w:szCs w:val="24"/>
          <w:lang w:eastAsia="hr-HR"/>
        </w:rPr>
        <w:tab/>
        <w:t>1. Ivana Bakša</w:t>
      </w:r>
      <w:r w:rsidRPr="00E57ED6">
        <w:rPr>
          <w:rFonts w:ascii="Times New Roman" w:hAnsi="Times New Roman"/>
          <w:sz w:val="24"/>
          <w:szCs w:val="24"/>
          <w:lang w:eastAsia="hr-HR"/>
        </w:rPr>
        <w:tab/>
      </w:r>
      <w:r w:rsidRPr="00E57ED6">
        <w:rPr>
          <w:rFonts w:ascii="Times New Roman" w:hAnsi="Times New Roman"/>
          <w:sz w:val="24"/>
          <w:szCs w:val="24"/>
          <w:lang w:eastAsia="hr-HR"/>
        </w:rPr>
        <w:tab/>
        <w:t>- predsjednica</w:t>
      </w:r>
    </w:p>
    <w:p w14:paraId="0F474805" w14:textId="77777777" w:rsidR="00E57ED6" w:rsidRPr="00E57ED6" w:rsidRDefault="00E57ED6" w:rsidP="00E57ED6">
      <w:pPr>
        <w:ind w:left="708"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E57ED6">
        <w:rPr>
          <w:rFonts w:ascii="Times New Roman" w:hAnsi="Times New Roman"/>
          <w:sz w:val="24"/>
          <w:szCs w:val="24"/>
          <w:lang w:eastAsia="hr-HR"/>
        </w:rPr>
        <w:t xml:space="preserve">2. Roberto Bravar       </w:t>
      </w:r>
      <w:r w:rsidRPr="00E57ED6">
        <w:rPr>
          <w:rFonts w:ascii="Times New Roman" w:hAnsi="Times New Roman"/>
          <w:sz w:val="24"/>
          <w:szCs w:val="24"/>
          <w:lang w:eastAsia="hr-HR"/>
        </w:rPr>
        <w:tab/>
        <w:t>- član</w:t>
      </w:r>
    </w:p>
    <w:p w14:paraId="3CA28FAE" w14:textId="77777777" w:rsidR="00E57ED6" w:rsidRPr="00E57ED6" w:rsidRDefault="00E57ED6" w:rsidP="00E57ED6">
      <w:pPr>
        <w:ind w:left="708"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E57ED6">
        <w:rPr>
          <w:rFonts w:ascii="Times New Roman" w:hAnsi="Times New Roman"/>
          <w:sz w:val="24"/>
          <w:szCs w:val="24"/>
          <w:lang w:eastAsia="hr-HR"/>
        </w:rPr>
        <w:t>3. Haira Janko Kocijančić      - član</w:t>
      </w:r>
    </w:p>
    <w:p w14:paraId="436ED1F7" w14:textId="77777777" w:rsidR="00E57ED6" w:rsidRPr="00E57ED6" w:rsidRDefault="00E57ED6" w:rsidP="00E57ED6">
      <w:pPr>
        <w:jc w:val="both"/>
        <w:rPr>
          <w:rFonts w:ascii="Times New Roman" w:hAnsi="Times New Roman"/>
          <w:sz w:val="24"/>
        </w:rPr>
      </w:pPr>
      <w:r w:rsidRPr="00E57ED6">
        <w:rPr>
          <w:rFonts w:ascii="Times New Roman" w:hAnsi="Times New Roman"/>
          <w:sz w:val="24"/>
        </w:rPr>
        <w:tab/>
      </w:r>
    </w:p>
    <w:p w14:paraId="0D79BCB6" w14:textId="77777777" w:rsidR="00E57ED6" w:rsidRPr="00E57ED6" w:rsidRDefault="00E57ED6" w:rsidP="00E57ED6">
      <w:pPr>
        <w:jc w:val="both"/>
        <w:rPr>
          <w:rFonts w:ascii="Times New Roman" w:hAnsi="Times New Roman"/>
          <w:sz w:val="24"/>
        </w:rPr>
      </w:pPr>
    </w:p>
    <w:p w14:paraId="12494CA4" w14:textId="77777777" w:rsidR="00E57ED6" w:rsidRPr="00E57ED6" w:rsidRDefault="00E57ED6" w:rsidP="00E57ED6">
      <w:pPr>
        <w:jc w:val="both"/>
        <w:rPr>
          <w:rFonts w:ascii="Times New Roman" w:hAnsi="Times New Roman"/>
          <w:sz w:val="24"/>
        </w:rPr>
      </w:pPr>
    </w:p>
    <w:p w14:paraId="210DDDBC" w14:textId="77777777" w:rsidR="00E57ED6" w:rsidRPr="00E57ED6" w:rsidRDefault="00E57ED6" w:rsidP="00E57ED6">
      <w:pPr>
        <w:jc w:val="center"/>
        <w:rPr>
          <w:rFonts w:ascii="Times New Roman" w:hAnsi="Times New Roman"/>
          <w:b/>
          <w:sz w:val="24"/>
        </w:rPr>
      </w:pPr>
      <w:r w:rsidRPr="00E57ED6">
        <w:rPr>
          <w:rFonts w:ascii="Times New Roman" w:hAnsi="Times New Roman"/>
          <w:b/>
          <w:sz w:val="24"/>
        </w:rPr>
        <w:t>Članak 2.</w:t>
      </w:r>
    </w:p>
    <w:p w14:paraId="2C004AF1" w14:textId="77777777" w:rsidR="00E57ED6" w:rsidRPr="00E57ED6" w:rsidRDefault="00E57ED6" w:rsidP="00E57ED6">
      <w:pPr>
        <w:jc w:val="center"/>
        <w:rPr>
          <w:rFonts w:ascii="Times New Roman" w:hAnsi="Times New Roman"/>
          <w:b/>
          <w:sz w:val="24"/>
        </w:rPr>
      </w:pPr>
    </w:p>
    <w:p w14:paraId="2247CAA2" w14:textId="77777777" w:rsidR="00E57ED6" w:rsidRPr="00E57ED6" w:rsidRDefault="00E57ED6" w:rsidP="00E57ED6">
      <w:pPr>
        <w:jc w:val="both"/>
        <w:rPr>
          <w:rFonts w:ascii="Times New Roman" w:hAnsi="Times New Roman"/>
          <w:sz w:val="24"/>
        </w:rPr>
      </w:pPr>
      <w:r w:rsidRPr="00E57ED6">
        <w:rPr>
          <w:rFonts w:ascii="Times New Roman" w:hAnsi="Times New Roman"/>
          <w:sz w:val="24"/>
        </w:rPr>
        <w:tab/>
        <w:t>Ovo Rješenje stupa na snagu danom donošenja i objavljuje se u "Službenim  novinama Općine Kaštelir-Labinci".</w:t>
      </w:r>
    </w:p>
    <w:p w14:paraId="37355C7A" w14:textId="77777777" w:rsidR="00E57ED6" w:rsidRPr="00E57ED6" w:rsidRDefault="00E57ED6" w:rsidP="00E57ED6">
      <w:pPr>
        <w:jc w:val="both"/>
        <w:rPr>
          <w:rFonts w:ascii="Times New Roman" w:hAnsi="Times New Roman"/>
          <w:sz w:val="24"/>
        </w:rPr>
      </w:pPr>
    </w:p>
    <w:p w14:paraId="152993EF" w14:textId="77777777" w:rsidR="00E57ED6" w:rsidRPr="00E57ED6" w:rsidRDefault="00E57ED6" w:rsidP="00E57ED6">
      <w:pPr>
        <w:jc w:val="both"/>
        <w:rPr>
          <w:rFonts w:ascii="Times New Roman" w:hAnsi="Times New Roman"/>
          <w:sz w:val="24"/>
        </w:rPr>
      </w:pPr>
    </w:p>
    <w:p w14:paraId="771CE29B" w14:textId="77777777" w:rsidR="00E57ED6" w:rsidRPr="00E57ED6" w:rsidRDefault="00E57ED6" w:rsidP="00E57ED6">
      <w:pPr>
        <w:jc w:val="both"/>
        <w:rPr>
          <w:rFonts w:ascii="Times New Roman" w:hAnsi="Times New Roman"/>
          <w:sz w:val="24"/>
        </w:rPr>
      </w:pPr>
    </w:p>
    <w:p w14:paraId="2A2E49A6" w14:textId="77777777" w:rsidR="00E57ED6" w:rsidRPr="00E57ED6" w:rsidRDefault="00E57ED6" w:rsidP="00E57ED6">
      <w:pPr>
        <w:jc w:val="both"/>
        <w:rPr>
          <w:rFonts w:ascii="Times New Roman" w:hAnsi="Times New Roman"/>
          <w:b/>
          <w:sz w:val="24"/>
        </w:rPr>
      </w:pPr>
      <w:r w:rsidRPr="00E57ED6">
        <w:rPr>
          <w:rFonts w:ascii="Times New Roman" w:hAnsi="Times New Roman"/>
          <w:sz w:val="24"/>
        </w:rPr>
        <w:tab/>
      </w:r>
      <w:r w:rsidRPr="00E57ED6">
        <w:rPr>
          <w:rFonts w:ascii="Times New Roman" w:hAnsi="Times New Roman"/>
          <w:sz w:val="24"/>
        </w:rPr>
        <w:tab/>
      </w:r>
      <w:r w:rsidRPr="00E57ED6">
        <w:rPr>
          <w:rFonts w:ascii="Times New Roman" w:hAnsi="Times New Roman"/>
          <w:sz w:val="24"/>
        </w:rPr>
        <w:tab/>
      </w:r>
      <w:r w:rsidRPr="00E57ED6">
        <w:rPr>
          <w:rFonts w:ascii="Times New Roman" w:hAnsi="Times New Roman"/>
          <w:sz w:val="24"/>
        </w:rPr>
        <w:tab/>
      </w:r>
      <w:r w:rsidRPr="00E57ED6">
        <w:rPr>
          <w:rFonts w:ascii="Times New Roman" w:hAnsi="Times New Roman"/>
          <w:sz w:val="24"/>
        </w:rPr>
        <w:tab/>
      </w:r>
      <w:r w:rsidRPr="00E57ED6">
        <w:rPr>
          <w:rFonts w:ascii="Times New Roman" w:hAnsi="Times New Roman"/>
          <w:sz w:val="24"/>
        </w:rPr>
        <w:tab/>
      </w:r>
      <w:r w:rsidRPr="00E57ED6">
        <w:rPr>
          <w:rFonts w:ascii="Times New Roman" w:hAnsi="Times New Roman"/>
          <w:sz w:val="24"/>
        </w:rPr>
        <w:tab/>
        <w:t xml:space="preserve">         </w:t>
      </w:r>
      <w:r w:rsidRPr="00E57ED6">
        <w:rPr>
          <w:rFonts w:ascii="Times New Roman" w:hAnsi="Times New Roman"/>
          <w:b/>
          <w:sz w:val="24"/>
        </w:rPr>
        <w:t>PREDSJEDNIK</w:t>
      </w:r>
    </w:p>
    <w:p w14:paraId="4CCC2A2A" w14:textId="77777777" w:rsidR="00E57ED6" w:rsidRPr="00E57ED6" w:rsidRDefault="00E57ED6" w:rsidP="00E57ED6">
      <w:pPr>
        <w:jc w:val="both"/>
        <w:rPr>
          <w:rFonts w:ascii="Times New Roman" w:hAnsi="Times New Roman"/>
          <w:b/>
          <w:sz w:val="24"/>
        </w:rPr>
      </w:pPr>
      <w:r w:rsidRPr="00E57ED6">
        <w:rPr>
          <w:rFonts w:ascii="Times New Roman" w:hAnsi="Times New Roman"/>
          <w:b/>
          <w:sz w:val="24"/>
        </w:rPr>
        <w:tab/>
      </w:r>
      <w:r w:rsidRPr="00E57ED6">
        <w:rPr>
          <w:rFonts w:ascii="Times New Roman" w:hAnsi="Times New Roman"/>
          <w:b/>
          <w:sz w:val="24"/>
        </w:rPr>
        <w:tab/>
      </w:r>
      <w:r w:rsidRPr="00E57ED6">
        <w:rPr>
          <w:rFonts w:ascii="Times New Roman" w:hAnsi="Times New Roman"/>
          <w:b/>
          <w:sz w:val="24"/>
        </w:rPr>
        <w:tab/>
      </w:r>
      <w:r w:rsidRPr="00E57ED6">
        <w:rPr>
          <w:rFonts w:ascii="Times New Roman" w:hAnsi="Times New Roman"/>
          <w:b/>
          <w:sz w:val="24"/>
        </w:rPr>
        <w:tab/>
      </w:r>
      <w:r w:rsidRPr="00E57ED6">
        <w:rPr>
          <w:rFonts w:ascii="Times New Roman" w:hAnsi="Times New Roman"/>
          <w:b/>
          <w:sz w:val="24"/>
        </w:rPr>
        <w:tab/>
      </w:r>
      <w:r w:rsidRPr="00E57ED6">
        <w:rPr>
          <w:rFonts w:ascii="Times New Roman" w:hAnsi="Times New Roman"/>
          <w:b/>
          <w:sz w:val="24"/>
        </w:rPr>
        <w:tab/>
      </w:r>
      <w:r w:rsidRPr="00E57ED6">
        <w:rPr>
          <w:rFonts w:ascii="Times New Roman" w:hAnsi="Times New Roman"/>
          <w:b/>
          <w:sz w:val="24"/>
        </w:rPr>
        <w:tab/>
        <w:t xml:space="preserve">    OPĆINSKOG VIJEĆA</w:t>
      </w:r>
    </w:p>
    <w:p w14:paraId="4F7A6453" w14:textId="25D94988" w:rsidR="00E57ED6" w:rsidRPr="00E57ED6" w:rsidRDefault="00E57ED6" w:rsidP="00E57ED6">
      <w:pPr>
        <w:rPr>
          <w:rFonts w:ascii="Times New Roman" w:hAnsi="Times New Roman"/>
          <w:sz w:val="24"/>
        </w:rPr>
      </w:pPr>
      <w:r w:rsidRPr="00E57ED6">
        <w:rPr>
          <w:rFonts w:ascii="Times New Roman" w:hAnsi="Times New Roman"/>
          <w:sz w:val="24"/>
        </w:rPr>
        <w:t xml:space="preserve">                                                                                                Ivan Legović</w:t>
      </w:r>
      <w:r>
        <w:rPr>
          <w:rFonts w:ascii="Times New Roman" w:hAnsi="Times New Roman"/>
          <w:sz w:val="24"/>
        </w:rPr>
        <w:t xml:space="preserve"> v.r.</w:t>
      </w:r>
    </w:p>
    <w:p w14:paraId="40ED8A25" w14:textId="77777777" w:rsidR="00E57ED6" w:rsidRPr="00E57ED6" w:rsidRDefault="00E57ED6" w:rsidP="00E57ED6">
      <w:pPr>
        <w:rPr>
          <w:rFonts w:ascii="Times New Roman" w:hAnsi="Times New Roman"/>
          <w:b/>
          <w:bCs/>
          <w:sz w:val="24"/>
        </w:rPr>
      </w:pPr>
    </w:p>
    <w:p w14:paraId="733E52BF" w14:textId="77777777" w:rsidR="00E57ED6" w:rsidRPr="00E57ED6" w:rsidRDefault="00E57ED6" w:rsidP="00E57ED6">
      <w:pPr>
        <w:rPr>
          <w:rFonts w:ascii="Times New Roman" w:hAnsi="Times New Roman"/>
        </w:rPr>
      </w:pPr>
    </w:p>
    <w:p w14:paraId="5BCC18DB" w14:textId="77777777" w:rsidR="00E57ED6" w:rsidRPr="007F7B9E" w:rsidRDefault="00E57ED6" w:rsidP="00E57ED6">
      <w:pPr>
        <w:rPr>
          <w:rFonts w:ascii="Times New Roman" w:hAnsi="Times New Roman"/>
          <w:b/>
          <w:bCs/>
          <w:sz w:val="24"/>
          <w:szCs w:val="24"/>
        </w:rPr>
      </w:pPr>
    </w:p>
    <w:sectPr w:rsidR="00E57ED6" w:rsidRPr="007F7B9E" w:rsidSect="000D72D2">
      <w:headerReference w:type="default" r:id="rId15"/>
      <w:footerReference w:type="default" r:id="rId16"/>
      <w:pgSz w:w="11906" w:h="16838"/>
      <w:pgMar w:top="1247" w:right="1247" w:bottom="1247" w:left="1247" w:header="709" w:footer="255" w:gutter="0"/>
      <w:pgNumType w:start="1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169BE" w14:textId="77777777" w:rsidR="00B96C1A" w:rsidRDefault="00B96C1A" w:rsidP="00C7517B">
      <w:r>
        <w:separator/>
      </w:r>
    </w:p>
  </w:endnote>
  <w:endnote w:type="continuationSeparator" w:id="0">
    <w:p w14:paraId="481DF834" w14:textId="77777777" w:rsidR="00B96C1A" w:rsidRDefault="00B96C1A" w:rsidP="00C75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0"/>
    <w:family w:val="auto"/>
    <w:pitch w:val="variable"/>
    <w:sig w:usb0="800000AF" w:usb1="1001E0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NeueLT Com 55 Roman">
    <w:altName w:val="Arial"/>
    <w:charset w:val="00"/>
    <w:family w:val="swiss"/>
    <w:pitch w:val="variable"/>
    <w:sig w:usb0="00000007" w:usb1="10002042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hr-HR"/>
      </w:rPr>
      <w:id w:val="-511612342"/>
      <w:docPartObj>
        <w:docPartGallery w:val="Page Numbers (Bottom of Page)"/>
        <w:docPartUnique/>
      </w:docPartObj>
    </w:sdtPr>
    <w:sdtEndPr/>
    <w:sdtContent>
      <w:p w14:paraId="17C10597" w14:textId="189394D2" w:rsidR="007F7B9E" w:rsidRDefault="007F7B9E">
        <w:pPr>
          <w:pStyle w:val="Podnoje"/>
          <w:jc w:val="right"/>
        </w:pPr>
        <w:r>
          <w:rPr>
            <w:lang w:val="hr-HR"/>
          </w:rPr>
          <w:t xml:space="preserve">Stranica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  <w:r>
          <w:rPr>
            <w:lang w:val="hr-HR"/>
          </w:rPr>
          <w:t xml:space="preserve"> </w:t>
        </w:r>
      </w:p>
    </w:sdtContent>
  </w:sdt>
  <w:p w14:paraId="29AD84BA" w14:textId="77777777" w:rsidR="00B96C1A" w:rsidRDefault="00B96C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75BEE" w14:textId="77777777" w:rsidR="00B96C1A" w:rsidRDefault="00B96C1A" w:rsidP="00C7517B">
      <w:r>
        <w:separator/>
      </w:r>
    </w:p>
  </w:footnote>
  <w:footnote w:type="continuationSeparator" w:id="0">
    <w:p w14:paraId="153AE4E7" w14:textId="77777777" w:rsidR="00B96C1A" w:rsidRDefault="00B96C1A" w:rsidP="00C75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EA851" w14:textId="1EBE5B18" w:rsidR="00B96C1A" w:rsidRPr="00F35DD7" w:rsidRDefault="00B96C1A" w:rsidP="00E3521F">
    <w:pPr>
      <w:pStyle w:val="Zaglavlje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  <w:lang w:val="hr-HR"/>
      </w:rPr>
    </w:pPr>
    <w:bookmarkStart w:id="4" w:name="_Hlk55303409"/>
    <w:r>
      <w:rPr>
        <w:rFonts w:ascii="Cambria" w:hAnsi="Cambria"/>
        <w:sz w:val="32"/>
        <w:szCs w:val="32"/>
        <w:lang w:val="hr-HR"/>
      </w:rPr>
      <w:t>SLUŽBENE NOVINE OPĆINE KAŠTELIR-LABINCI      Broj:0</w:t>
    </w:r>
    <w:r w:rsidR="00EA7142">
      <w:rPr>
        <w:rFonts w:ascii="Cambria" w:hAnsi="Cambria"/>
        <w:sz w:val="32"/>
        <w:szCs w:val="32"/>
        <w:lang w:val="hr-HR"/>
      </w:rPr>
      <w:t>3</w:t>
    </w:r>
    <w:r>
      <w:rPr>
        <w:rFonts w:ascii="Cambria" w:hAnsi="Cambria"/>
        <w:sz w:val="32"/>
        <w:szCs w:val="32"/>
        <w:lang w:val="hr-HR"/>
      </w:rPr>
      <w:t>/2021</w:t>
    </w:r>
  </w:p>
  <w:bookmarkEnd w:id="4"/>
  <w:p w14:paraId="038C11A2" w14:textId="77777777" w:rsidR="00B96C1A" w:rsidRPr="005B11F5" w:rsidRDefault="00B96C1A">
    <w:pPr>
      <w:pStyle w:val="Zaglavlje"/>
      <w:tabs>
        <w:tab w:val="clear" w:pos="4153"/>
        <w:tab w:val="clear" w:pos="8306"/>
        <w:tab w:val="center" w:pos="-1843"/>
        <w:tab w:val="right" w:pos="9639"/>
      </w:tabs>
      <w:rPr>
        <w:rFonts w:ascii="HelveticaNeueLT Com 55 Roman" w:hAnsi="HelveticaNeueLT Com 55 Roman"/>
        <w:sz w:val="16"/>
        <w:lang w:val="hr-HR"/>
      </w:rPr>
    </w:pPr>
  </w:p>
  <w:p w14:paraId="042EF7AF" w14:textId="77777777" w:rsidR="00B96C1A" w:rsidRDefault="00B96C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singleLevel"/>
    <w:tmpl w:val="00000003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Arial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20" w:hanging="720"/>
      </w:pPr>
      <w:rPr>
        <w:rFonts w:cs="Arial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600" w:hanging="1080"/>
      </w:pPr>
      <w:rPr>
        <w:rFonts w:cs="Arial" w:hint="default"/>
        <w:b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320" w:hanging="1080"/>
      </w:pPr>
      <w:rPr>
        <w:rFonts w:cs="Arial" w:hint="default"/>
        <w:b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400" w:hanging="1440"/>
      </w:pPr>
      <w:rPr>
        <w:rFonts w:cs="Arial" w:hint="default"/>
        <w:b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120" w:hanging="1440"/>
      </w:pPr>
      <w:rPr>
        <w:rFonts w:cs="Arial" w:hint="default"/>
        <w:b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200" w:hanging="1800"/>
      </w:pPr>
      <w:rPr>
        <w:rFonts w:cs="Arial" w:hint="default"/>
        <w:b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920" w:hanging="1800"/>
      </w:pPr>
      <w:rPr>
        <w:rFonts w:cs="Arial" w:hint="default"/>
        <w:b/>
        <w:sz w:val="22"/>
        <w:szCs w:val="22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5" w15:restartNumberingAfterBreak="0">
    <w:nsid w:val="0012648A"/>
    <w:multiLevelType w:val="hybridMultilevel"/>
    <w:tmpl w:val="727ED190"/>
    <w:lvl w:ilvl="0" w:tplc="5F92E1B6">
      <w:numFmt w:val="bullet"/>
      <w:lvlText w:val="-"/>
      <w:lvlJc w:val="left"/>
      <w:pPr>
        <w:ind w:left="1429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0B55AB3"/>
    <w:multiLevelType w:val="hybridMultilevel"/>
    <w:tmpl w:val="EC5E743E"/>
    <w:lvl w:ilvl="0" w:tplc="5F92E1B6">
      <w:numFmt w:val="bullet"/>
      <w:lvlText w:val="-"/>
      <w:lvlJc w:val="left"/>
      <w:rPr>
        <w:rFonts w:ascii="Cambria" w:eastAsia="Times New Roman" w:hAnsi="Cambria" w:cs="Times New Roman" w:hint="default"/>
      </w:rPr>
    </w:lvl>
    <w:lvl w:ilvl="1" w:tplc="51A48A96">
      <w:start w:val="1"/>
      <w:numFmt w:val="bullet"/>
      <w:lvlText w:val=""/>
      <w:lvlJc w:val="left"/>
    </w:lvl>
    <w:lvl w:ilvl="2" w:tplc="06B0F414">
      <w:start w:val="1"/>
      <w:numFmt w:val="bullet"/>
      <w:lvlText w:val=""/>
      <w:lvlJc w:val="left"/>
    </w:lvl>
    <w:lvl w:ilvl="3" w:tplc="2D660E08">
      <w:start w:val="1"/>
      <w:numFmt w:val="bullet"/>
      <w:lvlText w:val=""/>
      <w:lvlJc w:val="left"/>
    </w:lvl>
    <w:lvl w:ilvl="4" w:tplc="BFDE4C38">
      <w:start w:val="1"/>
      <w:numFmt w:val="bullet"/>
      <w:lvlText w:val=""/>
      <w:lvlJc w:val="left"/>
    </w:lvl>
    <w:lvl w:ilvl="5" w:tplc="996092BE">
      <w:start w:val="1"/>
      <w:numFmt w:val="bullet"/>
      <w:lvlText w:val=""/>
      <w:lvlJc w:val="left"/>
    </w:lvl>
    <w:lvl w:ilvl="6" w:tplc="149887B6">
      <w:start w:val="1"/>
      <w:numFmt w:val="bullet"/>
      <w:lvlText w:val=""/>
      <w:lvlJc w:val="left"/>
    </w:lvl>
    <w:lvl w:ilvl="7" w:tplc="D02E3158">
      <w:start w:val="1"/>
      <w:numFmt w:val="bullet"/>
      <w:lvlText w:val=""/>
      <w:lvlJc w:val="left"/>
    </w:lvl>
    <w:lvl w:ilvl="8" w:tplc="8A9E3F58">
      <w:start w:val="1"/>
      <w:numFmt w:val="bullet"/>
      <w:lvlText w:val=""/>
      <w:lvlJc w:val="left"/>
    </w:lvl>
  </w:abstractNum>
  <w:abstractNum w:abstractNumId="7" w15:restartNumberingAfterBreak="0">
    <w:nsid w:val="01E25E5B"/>
    <w:multiLevelType w:val="hybridMultilevel"/>
    <w:tmpl w:val="D7961BC8"/>
    <w:lvl w:ilvl="0" w:tplc="5F92E1B6">
      <w:numFmt w:val="bullet"/>
      <w:lvlText w:val="-"/>
      <w:lvlJc w:val="left"/>
      <w:pPr>
        <w:ind w:left="1637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 w15:restartNumberingAfterBreak="0">
    <w:nsid w:val="08221EB9"/>
    <w:multiLevelType w:val="hybridMultilevel"/>
    <w:tmpl w:val="BD608C1A"/>
    <w:lvl w:ilvl="0" w:tplc="5F92E1B6">
      <w:numFmt w:val="bullet"/>
      <w:lvlText w:val="-"/>
      <w:lvlJc w:val="left"/>
      <w:pPr>
        <w:ind w:left="1146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89D2E55"/>
    <w:multiLevelType w:val="multilevel"/>
    <w:tmpl w:val="82AEEFC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1022158C"/>
    <w:multiLevelType w:val="hybridMultilevel"/>
    <w:tmpl w:val="E4CE3F10"/>
    <w:lvl w:ilvl="0" w:tplc="5F92E1B6">
      <w:numFmt w:val="bullet"/>
      <w:lvlText w:val="-"/>
      <w:lvlJc w:val="left"/>
      <w:pPr>
        <w:ind w:left="1004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9D64D7E"/>
    <w:multiLevelType w:val="hybridMultilevel"/>
    <w:tmpl w:val="24AC64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27C0E"/>
    <w:multiLevelType w:val="hybridMultilevel"/>
    <w:tmpl w:val="685AD246"/>
    <w:lvl w:ilvl="0" w:tplc="5F92E1B6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DF574C"/>
    <w:multiLevelType w:val="hybridMultilevel"/>
    <w:tmpl w:val="D1AAF496"/>
    <w:lvl w:ilvl="0" w:tplc="5F92E1B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5C1CD4"/>
    <w:multiLevelType w:val="hybridMultilevel"/>
    <w:tmpl w:val="30F810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C6F17"/>
    <w:multiLevelType w:val="multilevel"/>
    <w:tmpl w:val="CE10FB5A"/>
    <w:lvl w:ilvl="0">
      <w:start w:val="1"/>
      <w:numFmt w:val="none"/>
      <w:pStyle w:val="PP2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lvlText w:val="%2%11.1."/>
      <w:lvlJc w:val="left"/>
      <w:pPr>
        <w:tabs>
          <w:tab w:val="num" w:pos="1800"/>
        </w:tabs>
        <w:ind w:left="1134" w:hanging="414"/>
      </w:pPr>
      <w:rPr>
        <w:rFonts w:ascii="Times New Roman" w:hAnsi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3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480" w:hanging="720"/>
      </w:pPr>
    </w:lvl>
  </w:abstractNum>
  <w:abstractNum w:abstractNumId="16" w15:restartNumberingAfterBreak="0">
    <w:nsid w:val="27245B70"/>
    <w:multiLevelType w:val="hybridMultilevel"/>
    <w:tmpl w:val="47309472"/>
    <w:lvl w:ilvl="0" w:tplc="5F92E1B6">
      <w:numFmt w:val="bullet"/>
      <w:lvlText w:val="-"/>
      <w:lvlJc w:val="left"/>
      <w:pPr>
        <w:ind w:left="1429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83D6C16"/>
    <w:multiLevelType w:val="hybridMultilevel"/>
    <w:tmpl w:val="86EC9DD6"/>
    <w:lvl w:ilvl="0" w:tplc="5F92E1B6">
      <w:numFmt w:val="bullet"/>
      <w:lvlText w:val="-"/>
      <w:lvlJc w:val="left"/>
      <w:pPr>
        <w:ind w:left="1428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8992BB7"/>
    <w:multiLevelType w:val="hybridMultilevel"/>
    <w:tmpl w:val="C7CA3C4E"/>
    <w:lvl w:ilvl="0" w:tplc="5F92E1B6"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AF94D90"/>
    <w:multiLevelType w:val="hybridMultilevel"/>
    <w:tmpl w:val="AEA6A75E"/>
    <w:lvl w:ilvl="0" w:tplc="5F92E1B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631CA4"/>
    <w:multiLevelType w:val="multilevel"/>
    <w:tmpl w:val="F3D4A94C"/>
    <w:lvl w:ilvl="0">
      <w:start w:val="1"/>
      <w:numFmt w:val="decimal"/>
      <w:pStyle w:val="PP1"/>
      <w:lvlText w:val="%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480" w:hanging="720"/>
      </w:pPr>
    </w:lvl>
  </w:abstractNum>
  <w:abstractNum w:abstractNumId="21" w15:restartNumberingAfterBreak="0">
    <w:nsid w:val="30C35C45"/>
    <w:multiLevelType w:val="hybridMultilevel"/>
    <w:tmpl w:val="685AB7A2"/>
    <w:lvl w:ilvl="0" w:tplc="47480E9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1C0359"/>
    <w:multiLevelType w:val="hybridMultilevel"/>
    <w:tmpl w:val="6458E3F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8B2601"/>
    <w:multiLevelType w:val="hybridMultilevel"/>
    <w:tmpl w:val="AC2CCA2C"/>
    <w:lvl w:ilvl="0" w:tplc="AA6A238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AA4C66"/>
    <w:multiLevelType w:val="hybridMultilevel"/>
    <w:tmpl w:val="AC2CCA2C"/>
    <w:lvl w:ilvl="0" w:tplc="AA6A238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A63E1E"/>
    <w:multiLevelType w:val="hybridMultilevel"/>
    <w:tmpl w:val="08F610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F92E1B6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F53523"/>
    <w:multiLevelType w:val="hybridMultilevel"/>
    <w:tmpl w:val="DE3E7F98"/>
    <w:lvl w:ilvl="0" w:tplc="5F92E1B6">
      <w:numFmt w:val="bullet"/>
      <w:lvlText w:val="-"/>
      <w:lvlJc w:val="left"/>
      <w:pPr>
        <w:ind w:left="1429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09A77F4"/>
    <w:multiLevelType w:val="hybridMultilevel"/>
    <w:tmpl w:val="32C62672"/>
    <w:lvl w:ilvl="0" w:tplc="041A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8" w15:restartNumberingAfterBreak="0">
    <w:nsid w:val="527924CE"/>
    <w:multiLevelType w:val="multilevel"/>
    <w:tmpl w:val="0B121A6A"/>
    <w:lvl w:ilvl="0">
      <w:start w:val="1"/>
      <w:numFmt w:val="decimal"/>
      <w:pStyle w:val="PP3"/>
      <w:lvlText w:val="%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1134" w:firstLine="306"/>
      </w:pPr>
      <w:rPr>
        <w:rFonts w:ascii="Times New Roman" w:hAnsi="Times New Roman" w:hint="default"/>
        <w:b/>
        <w:i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480" w:hanging="720"/>
      </w:pPr>
    </w:lvl>
  </w:abstractNum>
  <w:abstractNum w:abstractNumId="29" w15:restartNumberingAfterBreak="0">
    <w:nsid w:val="52A251DD"/>
    <w:multiLevelType w:val="hybridMultilevel"/>
    <w:tmpl w:val="35CC43E8"/>
    <w:lvl w:ilvl="0" w:tplc="5F92E1B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1A116B"/>
    <w:multiLevelType w:val="hybridMultilevel"/>
    <w:tmpl w:val="F2E4D368"/>
    <w:lvl w:ilvl="0" w:tplc="CE58A6F8">
      <w:start w:val="1"/>
      <w:numFmt w:val="decimal"/>
      <w:lvlText w:val="(%1)"/>
      <w:lvlJc w:val="left"/>
      <w:pPr>
        <w:ind w:left="112" w:hanging="339"/>
        <w:jc w:val="right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E6443C58">
      <w:start w:val="1"/>
      <w:numFmt w:val="bullet"/>
      <w:lvlText w:val="•"/>
      <w:lvlJc w:val="left"/>
      <w:pPr>
        <w:ind w:left="1112" w:hanging="339"/>
      </w:pPr>
      <w:rPr>
        <w:rFonts w:hint="default"/>
      </w:rPr>
    </w:lvl>
    <w:lvl w:ilvl="2" w:tplc="817AA922">
      <w:start w:val="1"/>
      <w:numFmt w:val="bullet"/>
      <w:lvlText w:val="•"/>
      <w:lvlJc w:val="left"/>
      <w:pPr>
        <w:ind w:left="2113" w:hanging="339"/>
      </w:pPr>
      <w:rPr>
        <w:rFonts w:hint="default"/>
      </w:rPr>
    </w:lvl>
    <w:lvl w:ilvl="3" w:tplc="F4865266">
      <w:start w:val="1"/>
      <w:numFmt w:val="bullet"/>
      <w:lvlText w:val="•"/>
      <w:lvlJc w:val="left"/>
      <w:pPr>
        <w:ind w:left="3114" w:hanging="339"/>
      </w:pPr>
      <w:rPr>
        <w:rFonts w:hint="default"/>
      </w:rPr>
    </w:lvl>
    <w:lvl w:ilvl="4" w:tplc="AD681D0C">
      <w:start w:val="1"/>
      <w:numFmt w:val="bullet"/>
      <w:lvlText w:val="•"/>
      <w:lvlJc w:val="left"/>
      <w:pPr>
        <w:ind w:left="4115" w:hanging="339"/>
      </w:pPr>
      <w:rPr>
        <w:rFonts w:hint="default"/>
      </w:rPr>
    </w:lvl>
    <w:lvl w:ilvl="5" w:tplc="AD0AFDDA">
      <w:start w:val="1"/>
      <w:numFmt w:val="bullet"/>
      <w:lvlText w:val="•"/>
      <w:lvlJc w:val="left"/>
      <w:pPr>
        <w:ind w:left="5116" w:hanging="339"/>
      </w:pPr>
      <w:rPr>
        <w:rFonts w:hint="default"/>
      </w:rPr>
    </w:lvl>
    <w:lvl w:ilvl="6" w:tplc="19B820AC">
      <w:start w:val="1"/>
      <w:numFmt w:val="bullet"/>
      <w:lvlText w:val="•"/>
      <w:lvlJc w:val="left"/>
      <w:pPr>
        <w:ind w:left="6116" w:hanging="339"/>
      </w:pPr>
      <w:rPr>
        <w:rFonts w:hint="default"/>
      </w:rPr>
    </w:lvl>
    <w:lvl w:ilvl="7" w:tplc="CDF6EE5C">
      <w:start w:val="1"/>
      <w:numFmt w:val="bullet"/>
      <w:lvlText w:val="•"/>
      <w:lvlJc w:val="left"/>
      <w:pPr>
        <w:ind w:left="7117" w:hanging="339"/>
      </w:pPr>
      <w:rPr>
        <w:rFonts w:hint="default"/>
      </w:rPr>
    </w:lvl>
    <w:lvl w:ilvl="8" w:tplc="D50EFC52">
      <w:start w:val="1"/>
      <w:numFmt w:val="bullet"/>
      <w:lvlText w:val="•"/>
      <w:lvlJc w:val="left"/>
      <w:pPr>
        <w:ind w:left="8118" w:hanging="339"/>
      </w:pPr>
      <w:rPr>
        <w:rFonts w:hint="default"/>
      </w:rPr>
    </w:lvl>
  </w:abstractNum>
  <w:abstractNum w:abstractNumId="31" w15:restartNumberingAfterBreak="0">
    <w:nsid w:val="57245508"/>
    <w:multiLevelType w:val="hybridMultilevel"/>
    <w:tmpl w:val="A39043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E330DD"/>
    <w:multiLevelType w:val="hybridMultilevel"/>
    <w:tmpl w:val="AC2CCA2C"/>
    <w:lvl w:ilvl="0" w:tplc="AA6A238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287903"/>
    <w:multiLevelType w:val="hybridMultilevel"/>
    <w:tmpl w:val="D27A2E0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94B9F"/>
    <w:multiLevelType w:val="hybridMultilevel"/>
    <w:tmpl w:val="AC2CCA2C"/>
    <w:lvl w:ilvl="0" w:tplc="AA6A238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E748AB"/>
    <w:multiLevelType w:val="hybridMultilevel"/>
    <w:tmpl w:val="AC2CCA2C"/>
    <w:lvl w:ilvl="0" w:tplc="AA6A238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B4B44"/>
    <w:multiLevelType w:val="hybridMultilevel"/>
    <w:tmpl w:val="E85823F0"/>
    <w:lvl w:ilvl="0" w:tplc="5F92E1B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7D0915"/>
    <w:multiLevelType w:val="hybridMultilevel"/>
    <w:tmpl w:val="10A4C1F4"/>
    <w:lvl w:ilvl="0" w:tplc="8AC881B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01E06"/>
    <w:multiLevelType w:val="hybridMultilevel"/>
    <w:tmpl w:val="1FDED8D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E27C37"/>
    <w:multiLevelType w:val="hybridMultilevel"/>
    <w:tmpl w:val="AC2CCA2C"/>
    <w:lvl w:ilvl="0" w:tplc="AA6A238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96052B"/>
    <w:multiLevelType w:val="hybridMultilevel"/>
    <w:tmpl w:val="C6CE82C4"/>
    <w:lvl w:ilvl="0" w:tplc="5F92E1B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CD30FA"/>
    <w:multiLevelType w:val="hybridMultilevel"/>
    <w:tmpl w:val="43464F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470009"/>
    <w:multiLevelType w:val="hybridMultilevel"/>
    <w:tmpl w:val="517A2D54"/>
    <w:lvl w:ilvl="0" w:tplc="FFFFFFFF">
      <w:start w:val="1"/>
      <w:numFmt w:val="bullet"/>
      <w:pStyle w:val="nabrajanje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2D5864"/>
    <w:multiLevelType w:val="hybridMultilevel"/>
    <w:tmpl w:val="AC2CCA2C"/>
    <w:lvl w:ilvl="0" w:tplc="AA6A238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28"/>
  </w:num>
  <w:num w:numId="4">
    <w:abstractNumId w:val="42"/>
  </w:num>
  <w:num w:numId="5">
    <w:abstractNumId w:val="27"/>
  </w:num>
  <w:num w:numId="6">
    <w:abstractNumId w:val="43"/>
  </w:num>
  <w:num w:numId="7">
    <w:abstractNumId w:val="8"/>
  </w:num>
  <w:num w:numId="8">
    <w:abstractNumId w:val="9"/>
  </w:num>
  <w:num w:numId="9">
    <w:abstractNumId w:val="29"/>
  </w:num>
  <w:num w:numId="10">
    <w:abstractNumId w:val="19"/>
  </w:num>
  <w:num w:numId="11">
    <w:abstractNumId w:val="33"/>
  </w:num>
  <w:num w:numId="12">
    <w:abstractNumId w:val="10"/>
  </w:num>
  <w:num w:numId="13">
    <w:abstractNumId w:val="16"/>
  </w:num>
  <w:num w:numId="14">
    <w:abstractNumId w:val="22"/>
  </w:num>
  <w:num w:numId="15">
    <w:abstractNumId w:val="5"/>
  </w:num>
  <w:num w:numId="16">
    <w:abstractNumId w:val="36"/>
  </w:num>
  <w:num w:numId="17">
    <w:abstractNumId w:val="25"/>
  </w:num>
  <w:num w:numId="18">
    <w:abstractNumId w:val="26"/>
  </w:num>
  <w:num w:numId="19">
    <w:abstractNumId w:val="12"/>
  </w:num>
  <w:num w:numId="20">
    <w:abstractNumId w:val="17"/>
  </w:num>
  <w:num w:numId="21">
    <w:abstractNumId w:val="40"/>
  </w:num>
  <w:num w:numId="22">
    <w:abstractNumId w:val="18"/>
  </w:num>
  <w:num w:numId="23">
    <w:abstractNumId w:val="7"/>
  </w:num>
  <w:num w:numId="24">
    <w:abstractNumId w:val="38"/>
  </w:num>
  <w:num w:numId="25">
    <w:abstractNumId w:val="13"/>
  </w:num>
  <w:num w:numId="26">
    <w:abstractNumId w:val="6"/>
  </w:num>
  <w:num w:numId="27">
    <w:abstractNumId w:val="31"/>
  </w:num>
  <w:num w:numId="28">
    <w:abstractNumId w:val="41"/>
  </w:num>
  <w:num w:numId="29">
    <w:abstractNumId w:val="11"/>
  </w:num>
  <w:num w:numId="30">
    <w:abstractNumId w:val="14"/>
  </w:num>
  <w:num w:numId="31">
    <w:abstractNumId w:val="34"/>
  </w:num>
  <w:num w:numId="32">
    <w:abstractNumId w:val="32"/>
  </w:num>
  <w:num w:numId="33">
    <w:abstractNumId w:val="24"/>
  </w:num>
  <w:num w:numId="34">
    <w:abstractNumId w:val="39"/>
  </w:num>
  <w:num w:numId="35">
    <w:abstractNumId w:val="23"/>
  </w:num>
  <w:num w:numId="36">
    <w:abstractNumId w:val="35"/>
  </w:num>
  <w:num w:numId="37">
    <w:abstractNumId w:val="37"/>
  </w:num>
  <w:num w:numId="38">
    <w:abstractNumId w:val="21"/>
  </w:num>
  <w:num w:numId="39">
    <w:abstractNumId w:val="3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17B"/>
    <w:rsid w:val="00030A6B"/>
    <w:rsid w:val="00037059"/>
    <w:rsid w:val="000927B3"/>
    <w:rsid w:val="00096FBE"/>
    <w:rsid w:val="000A012B"/>
    <w:rsid w:val="000D5118"/>
    <w:rsid w:val="000D72D2"/>
    <w:rsid w:val="000E4F32"/>
    <w:rsid w:val="0012217B"/>
    <w:rsid w:val="00151339"/>
    <w:rsid w:val="001D23BF"/>
    <w:rsid w:val="001E2D3D"/>
    <w:rsid w:val="001F0DD2"/>
    <w:rsid w:val="00217DF7"/>
    <w:rsid w:val="002202B8"/>
    <w:rsid w:val="002333FB"/>
    <w:rsid w:val="00262AE4"/>
    <w:rsid w:val="002B1162"/>
    <w:rsid w:val="002B30D1"/>
    <w:rsid w:val="002C5655"/>
    <w:rsid w:val="003308FC"/>
    <w:rsid w:val="00347CD7"/>
    <w:rsid w:val="0036407C"/>
    <w:rsid w:val="0037344C"/>
    <w:rsid w:val="003B05A0"/>
    <w:rsid w:val="003C0965"/>
    <w:rsid w:val="003C54FC"/>
    <w:rsid w:val="003C58B6"/>
    <w:rsid w:val="003D035D"/>
    <w:rsid w:val="00406997"/>
    <w:rsid w:val="00426675"/>
    <w:rsid w:val="00426725"/>
    <w:rsid w:val="004325E9"/>
    <w:rsid w:val="00442C4C"/>
    <w:rsid w:val="00460D09"/>
    <w:rsid w:val="00466AF0"/>
    <w:rsid w:val="00481932"/>
    <w:rsid w:val="004B1F2A"/>
    <w:rsid w:val="004C0D38"/>
    <w:rsid w:val="004C6516"/>
    <w:rsid w:val="004E6C50"/>
    <w:rsid w:val="00502BB6"/>
    <w:rsid w:val="005078DC"/>
    <w:rsid w:val="00553E50"/>
    <w:rsid w:val="0059572D"/>
    <w:rsid w:val="005960C0"/>
    <w:rsid w:val="00597F5B"/>
    <w:rsid w:val="005E1B2A"/>
    <w:rsid w:val="00636DC8"/>
    <w:rsid w:val="00675763"/>
    <w:rsid w:val="0068301C"/>
    <w:rsid w:val="00695F2D"/>
    <w:rsid w:val="006C78D4"/>
    <w:rsid w:val="006F0947"/>
    <w:rsid w:val="006F5758"/>
    <w:rsid w:val="006F5A01"/>
    <w:rsid w:val="00706A51"/>
    <w:rsid w:val="0071069E"/>
    <w:rsid w:val="00726669"/>
    <w:rsid w:val="0077197F"/>
    <w:rsid w:val="00772BFB"/>
    <w:rsid w:val="0078235C"/>
    <w:rsid w:val="00787323"/>
    <w:rsid w:val="007A0E89"/>
    <w:rsid w:val="007B3960"/>
    <w:rsid w:val="007C4F4D"/>
    <w:rsid w:val="007E1055"/>
    <w:rsid w:val="007E6D42"/>
    <w:rsid w:val="007F1DEA"/>
    <w:rsid w:val="007F6843"/>
    <w:rsid w:val="007F7B9E"/>
    <w:rsid w:val="008145B5"/>
    <w:rsid w:val="00822FB3"/>
    <w:rsid w:val="008617B3"/>
    <w:rsid w:val="0087718C"/>
    <w:rsid w:val="00883FCE"/>
    <w:rsid w:val="008A5D2B"/>
    <w:rsid w:val="008D78F0"/>
    <w:rsid w:val="008F2F05"/>
    <w:rsid w:val="008F5AD7"/>
    <w:rsid w:val="0090571A"/>
    <w:rsid w:val="00914EF1"/>
    <w:rsid w:val="00932510"/>
    <w:rsid w:val="00941729"/>
    <w:rsid w:val="00945522"/>
    <w:rsid w:val="0095498D"/>
    <w:rsid w:val="00981047"/>
    <w:rsid w:val="00986144"/>
    <w:rsid w:val="009C16F7"/>
    <w:rsid w:val="009C361C"/>
    <w:rsid w:val="00A01597"/>
    <w:rsid w:val="00A03C40"/>
    <w:rsid w:val="00A14375"/>
    <w:rsid w:val="00A271E6"/>
    <w:rsid w:val="00A327C5"/>
    <w:rsid w:val="00A33F84"/>
    <w:rsid w:val="00A42BC6"/>
    <w:rsid w:val="00A554E2"/>
    <w:rsid w:val="00A559A1"/>
    <w:rsid w:val="00A60A45"/>
    <w:rsid w:val="00A61A5C"/>
    <w:rsid w:val="00A61DC8"/>
    <w:rsid w:val="00A82C23"/>
    <w:rsid w:val="00A92C1B"/>
    <w:rsid w:val="00AE5896"/>
    <w:rsid w:val="00B42F7B"/>
    <w:rsid w:val="00B5290E"/>
    <w:rsid w:val="00B52C3C"/>
    <w:rsid w:val="00B70651"/>
    <w:rsid w:val="00B87E42"/>
    <w:rsid w:val="00B92EA6"/>
    <w:rsid w:val="00B96C1A"/>
    <w:rsid w:val="00BD0A4C"/>
    <w:rsid w:val="00BD3381"/>
    <w:rsid w:val="00BD3DAC"/>
    <w:rsid w:val="00BF1494"/>
    <w:rsid w:val="00C0032A"/>
    <w:rsid w:val="00C11B98"/>
    <w:rsid w:val="00C160CA"/>
    <w:rsid w:val="00C21D21"/>
    <w:rsid w:val="00C31D63"/>
    <w:rsid w:val="00C408C1"/>
    <w:rsid w:val="00C70243"/>
    <w:rsid w:val="00C74A1B"/>
    <w:rsid w:val="00C7517B"/>
    <w:rsid w:val="00C76FEE"/>
    <w:rsid w:val="00C82EBC"/>
    <w:rsid w:val="00CD3984"/>
    <w:rsid w:val="00CF106E"/>
    <w:rsid w:val="00D01455"/>
    <w:rsid w:val="00D1139D"/>
    <w:rsid w:val="00D52993"/>
    <w:rsid w:val="00DA68D3"/>
    <w:rsid w:val="00DA7715"/>
    <w:rsid w:val="00DB28E4"/>
    <w:rsid w:val="00DD51BA"/>
    <w:rsid w:val="00DF7353"/>
    <w:rsid w:val="00E1260A"/>
    <w:rsid w:val="00E13FA8"/>
    <w:rsid w:val="00E30D4A"/>
    <w:rsid w:val="00E3521F"/>
    <w:rsid w:val="00E51BA1"/>
    <w:rsid w:val="00E57ED6"/>
    <w:rsid w:val="00E6176C"/>
    <w:rsid w:val="00E62BF3"/>
    <w:rsid w:val="00E64A2E"/>
    <w:rsid w:val="00E75EBA"/>
    <w:rsid w:val="00E9129B"/>
    <w:rsid w:val="00E940F8"/>
    <w:rsid w:val="00EA7142"/>
    <w:rsid w:val="00EC1A99"/>
    <w:rsid w:val="00EE6D0F"/>
    <w:rsid w:val="00F06A51"/>
    <w:rsid w:val="00F22EF5"/>
    <w:rsid w:val="00F31D7A"/>
    <w:rsid w:val="00F405B0"/>
    <w:rsid w:val="00F4354C"/>
    <w:rsid w:val="00F46EC1"/>
    <w:rsid w:val="00F550AA"/>
    <w:rsid w:val="00F72F6A"/>
    <w:rsid w:val="00FC4930"/>
    <w:rsid w:val="00FD47B9"/>
    <w:rsid w:val="00FD539D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1270C72"/>
  <w15:chartTrackingRefBased/>
  <w15:docId w15:val="{32798E93-E378-4E51-8067-58C549EA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1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C7517B"/>
    <w:pPr>
      <w:keepNext/>
      <w:tabs>
        <w:tab w:val="left" w:pos="1134"/>
      </w:tabs>
      <w:jc w:val="both"/>
      <w:outlineLvl w:val="0"/>
    </w:pPr>
    <w:rPr>
      <w:rFonts w:ascii="Times New Roman" w:hAnsi="Times New Roman"/>
      <w:b/>
    </w:rPr>
  </w:style>
  <w:style w:type="paragraph" w:styleId="Naslov2">
    <w:name w:val="heading 2"/>
    <w:basedOn w:val="Normal"/>
    <w:next w:val="Normal"/>
    <w:link w:val="Naslov2Char"/>
    <w:uiPriority w:val="9"/>
    <w:qFormat/>
    <w:rsid w:val="00C7517B"/>
    <w:pPr>
      <w:keepNext/>
      <w:tabs>
        <w:tab w:val="left" w:pos="567"/>
        <w:tab w:val="left" w:pos="993"/>
      </w:tabs>
      <w:jc w:val="both"/>
      <w:outlineLvl w:val="1"/>
    </w:pPr>
    <w:rPr>
      <w:rFonts w:ascii="Times New Roman" w:hAnsi="Times New Roman"/>
      <w:b/>
      <w:color w:val="000000"/>
    </w:rPr>
  </w:style>
  <w:style w:type="paragraph" w:styleId="Naslov3">
    <w:name w:val="heading 3"/>
    <w:basedOn w:val="Normal"/>
    <w:next w:val="Normal"/>
    <w:link w:val="Naslov3Char"/>
    <w:uiPriority w:val="9"/>
    <w:qFormat/>
    <w:rsid w:val="00C7517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qFormat/>
    <w:rsid w:val="00C7517B"/>
    <w:pPr>
      <w:keepNext/>
      <w:tabs>
        <w:tab w:val="left" w:pos="567"/>
        <w:tab w:val="left" w:pos="993"/>
      </w:tabs>
      <w:jc w:val="center"/>
      <w:outlineLvl w:val="3"/>
    </w:pPr>
    <w:rPr>
      <w:rFonts w:ascii="Times New Roman" w:hAnsi="Times New Roman"/>
      <w:b/>
      <w:color w:val="000000"/>
      <w:sz w:val="16"/>
    </w:rPr>
  </w:style>
  <w:style w:type="paragraph" w:styleId="Naslov5">
    <w:name w:val="heading 5"/>
    <w:basedOn w:val="Normal"/>
    <w:next w:val="Normal"/>
    <w:link w:val="Naslov5Char"/>
    <w:uiPriority w:val="9"/>
    <w:qFormat/>
    <w:rsid w:val="00C7517B"/>
    <w:pPr>
      <w:keepNext/>
      <w:tabs>
        <w:tab w:val="left" w:pos="567"/>
        <w:tab w:val="left" w:pos="993"/>
      </w:tabs>
      <w:jc w:val="both"/>
      <w:outlineLvl w:val="4"/>
    </w:pPr>
    <w:rPr>
      <w:b/>
      <w:color w:val="FF0000"/>
    </w:rPr>
  </w:style>
  <w:style w:type="paragraph" w:styleId="Naslov6">
    <w:name w:val="heading 6"/>
    <w:basedOn w:val="Normal"/>
    <w:next w:val="Normal"/>
    <w:link w:val="Naslov6Char"/>
    <w:qFormat/>
    <w:rsid w:val="00C7517B"/>
    <w:pPr>
      <w:keepNext/>
      <w:tabs>
        <w:tab w:val="left" w:pos="1134"/>
      </w:tabs>
      <w:jc w:val="both"/>
      <w:outlineLvl w:val="5"/>
    </w:pPr>
    <w:rPr>
      <w:rFonts w:ascii="Times New Roman" w:hAnsi="Times New Roman"/>
      <w:b/>
      <w:sz w:val="24"/>
    </w:rPr>
  </w:style>
  <w:style w:type="paragraph" w:styleId="Naslov7">
    <w:name w:val="heading 7"/>
    <w:basedOn w:val="Normal"/>
    <w:next w:val="Normal"/>
    <w:link w:val="Naslov7Char"/>
    <w:qFormat/>
    <w:rsid w:val="00C7517B"/>
    <w:pPr>
      <w:keepNext/>
      <w:tabs>
        <w:tab w:val="left" w:pos="1134"/>
      </w:tabs>
      <w:jc w:val="both"/>
      <w:outlineLvl w:val="6"/>
    </w:pPr>
    <w:rPr>
      <w:rFonts w:ascii="Times New Roman" w:hAnsi="Times New Roman"/>
      <w:b/>
      <w:i/>
    </w:rPr>
  </w:style>
  <w:style w:type="paragraph" w:styleId="Naslov8">
    <w:name w:val="heading 8"/>
    <w:basedOn w:val="Normal"/>
    <w:next w:val="Normal"/>
    <w:link w:val="Naslov8Char"/>
    <w:qFormat/>
    <w:rsid w:val="00C7517B"/>
    <w:pPr>
      <w:keepNext/>
      <w:tabs>
        <w:tab w:val="left" w:pos="1134"/>
      </w:tabs>
      <w:jc w:val="both"/>
      <w:outlineLvl w:val="7"/>
    </w:pPr>
    <w:rPr>
      <w:rFonts w:ascii="Times New Roman" w:hAnsi="Times New Roman"/>
      <w:b/>
      <w:i/>
      <w:color w:val="00000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7517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slov2Char">
    <w:name w:val="Naslov 2 Char"/>
    <w:basedOn w:val="Zadanifontodlomka"/>
    <w:link w:val="Naslov2"/>
    <w:uiPriority w:val="9"/>
    <w:rsid w:val="00C7517B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"/>
    <w:rsid w:val="00C7517B"/>
    <w:rPr>
      <w:rFonts w:ascii="Arial" w:eastAsia="Times New Roman" w:hAnsi="Arial" w:cs="Arial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C7517B"/>
    <w:rPr>
      <w:rFonts w:ascii="Times New Roman" w:eastAsia="Times New Roman" w:hAnsi="Times New Roman" w:cs="Times New Roman"/>
      <w:b/>
      <w:color w:val="000000"/>
      <w:sz w:val="16"/>
      <w:szCs w:val="20"/>
    </w:rPr>
  </w:style>
  <w:style w:type="character" w:customStyle="1" w:styleId="Naslov5Char">
    <w:name w:val="Naslov 5 Char"/>
    <w:basedOn w:val="Zadanifontodlomka"/>
    <w:link w:val="Naslov5"/>
    <w:uiPriority w:val="9"/>
    <w:rsid w:val="00C7517B"/>
    <w:rPr>
      <w:rFonts w:ascii="Arial" w:eastAsia="Times New Roman" w:hAnsi="Arial" w:cs="Times New Roman"/>
      <w:b/>
      <w:color w:val="FF0000"/>
      <w:sz w:val="20"/>
      <w:szCs w:val="20"/>
    </w:rPr>
  </w:style>
  <w:style w:type="character" w:customStyle="1" w:styleId="Naslov6Char">
    <w:name w:val="Naslov 6 Char"/>
    <w:basedOn w:val="Zadanifontodlomka"/>
    <w:link w:val="Naslov6"/>
    <w:rsid w:val="00C7517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slov7Char">
    <w:name w:val="Naslov 7 Char"/>
    <w:basedOn w:val="Zadanifontodlomka"/>
    <w:link w:val="Naslov7"/>
    <w:rsid w:val="00C7517B"/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Naslov8Char">
    <w:name w:val="Naslov 8 Char"/>
    <w:basedOn w:val="Zadanifontodlomka"/>
    <w:link w:val="Naslov8"/>
    <w:rsid w:val="00C7517B"/>
    <w:rPr>
      <w:rFonts w:ascii="Times New Roman" w:eastAsia="Times New Roman" w:hAnsi="Times New Roman" w:cs="Times New Roman"/>
      <w:b/>
      <w:i/>
      <w:color w:val="000000"/>
      <w:sz w:val="20"/>
      <w:szCs w:val="20"/>
      <w:u w:val="single"/>
    </w:rPr>
  </w:style>
  <w:style w:type="paragraph" w:customStyle="1" w:styleId="PP1">
    <w:name w:val="PP1"/>
    <w:basedOn w:val="Normal"/>
    <w:rsid w:val="00C7517B"/>
    <w:pPr>
      <w:framePr w:hSpace="181" w:vSpace="181" w:wrap="around" w:vAnchor="text" w:hAnchor="text" w:y="1"/>
      <w:numPr>
        <w:numId w:val="1"/>
      </w:numPr>
      <w:pBdr>
        <w:bottom w:val="single" w:sz="4" w:space="1" w:color="auto"/>
      </w:pBdr>
      <w:spacing w:before="120" w:after="240"/>
    </w:pPr>
    <w:rPr>
      <w:rFonts w:ascii="Times New Roman" w:hAnsi="Times New Roman"/>
      <w:b/>
      <w:caps/>
      <w:sz w:val="32"/>
    </w:rPr>
  </w:style>
  <w:style w:type="paragraph" w:customStyle="1" w:styleId="PP2">
    <w:name w:val="PP2"/>
    <w:basedOn w:val="Normal"/>
    <w:rsid w:val="00C7517B"/>
    <w:pPr>
      <w:numPr>
        <w:numId w:val="2"/>
      </w:numPr>
      <w:pBdr>
        <w:bottom w:val="single" w:sz="8" w:space="1" w:color="auto"/>
      </w:pBdr>
      <w:spacing w:before="360" w:after="240"/>
    </w:pPr>
    <w:rPr>
      <w:rFonts w:ascii="Times New Roman" w:hAnsi="Times New Roman"/>
      <w:b/>
      <w:caps/>
      <w:sz w:val="32"/>
    </w:rPr>
  </w:style>
  <w:style w:type="paragraph" w:customStyle="1" w:styleId="PP3">
    <w:name w:val="PP3"/>
    <w:basedOn w:val="Normal"/>
    <w:rsid w:val="00C7517B"/>
    <w:pPr>
      <w:numPr>
        <w:numId w:val="3"/>
      </w:numPr>
      <w:spacing w:before="240" w:after="120"/>
    </w:pPr>
    <w:rPr>
      <w:rFonts w:ascii="Times New Roman" w:hAnsi="Times New Roman"/>
      <w:b/>
      <w:caps/>
      <w:sz w:val="28"/>
    </w:rPr>
  </w:style>
  <w:style w:type="paragraph" w:styleId="Tijeloteksta">
    <w:name w:val="Body Text"/>
    <w:basedOn w:val="Normal"/>
    <w:link w:val="TijelotekstaChar"/>
    <w:rsid w:val="00C7517B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C7517B"/>
    <w:rPr>
      <w:rFonts w:ascii="Arial" w:eastAsia="Times New Roman" w:hAnsi="Arial" w:cs="Times New Roman"/>
      <w:sz w:val="20"/>
      <w:szCs w:val="20"/>
    </w:rPr>
  </w:style>
  <w:style w:type="paragraph" w:styleId="Tijeloteksta3">
    <w:name w:val="Body Text 3"/>
    <w:basedOn w:val="Normal"/>
    <w:link w:val="Tijeloteksta3Char"/>
    <w:rsid w:val="00C7517B"/>
    <w:pPr>
      <w:tabs>
        <w:tab w:val="left" w:pos="567"/>
        <w:tab w:val="left" w:pos="993"/>
      </w:tabs>
      <w:jc w:val="both"/>
    </w:pPr>
    <w:rPr>
      <w:rFonts w:ascii="Times New Roman" w:hAnsi="Times New Roman"/>
      <w:color w:val="000000"/>
    </w:rPr>
  </w:style>
  <w:style w:type="character" w:customStyle="1" w:styleId="Tijeloteksta3Char">
    <w:name w:val="Tijelo teksta 3 Char"/>
    <w:basedOn w:val="Zadanifontodlomka"/>
    <w:link w:val="Tijeloteksta3"/>
    <w:rsid w:val="00C7517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Uvuenotijeloteksta">
    <w:name w:val="Body Text Indent"/>
    <w:basedOn w:val="Normal"/>
    <w:link w:val="UvuenotijelotekstaChar"/>
    <w:rsid w:val="00C7517B"/>
    <w:pPr>
      <w:tabs>
        <w:tab w:val="left" w:pos="567"/>
      </w:tabs>
      <w:ind w:left="567" w:hanging="567"/>
      <w:jc w:val="both"/>
    </w:pPr>
    <w:rPr>
      <w:rFonts w:ascii="Times New Roman" w:hAnsi="Times New Roman"/>
    </w:rPr>
  </w:style>
  <w:style w:type="character" w:customStyle="1" w:styleId="UvuenotijelotekstaChar">
    <w:name w:val="Uvučeno tijelo teksta Char"/>
    <w:basedOn w:val="Zadanifontodlomka"/>
    <w:link w:val="Uvuenotijeloteksta"/>
    <w:rsid w:val="00C7517B"/>
    <w:rPr>
      <w:rFonts w:ascii="Times New Roman" w:eastAsia="Times New Roman" w:hAnsi="Times New Roman" w:cs="Times New Roman"/>
      <w:sz w:val="20"/>
      <w:szCs w:val="20"/>
    </w:rPr>
  </w:style>
  <w:style w:type="paragraph" w:styleId="Tijeloteksta-uvlaka2">
    <w:name w:val="Body Text Indent 2"/>
    <w:basedOn w:val="Normal"/>
    <w:link w:val="Tijeloteksta-uvlaka2Char"/>
    <w:rsid w:val="00C7517B"/>
    <w:pPr>
      <w:pBdr>
        <w:bottom w:val="single" w:sz="6" w:space="1" w:color="auto"/>
      </w:pBdr>
      <w:tabs>
        <w:tab w:val="left" w:pos="1134"/>
      </w:tabs>
      <w:ind w:left="1134" w:hanging="1134"/>
      <w:jc w:val="both"/>
    </w:pPr>
    <w:rPr>
      <w:rFonts w:ascii="Times New Roman" w:hAnsi="Times New Roman"/>
      <w:b/>
      <w:sz w:val="32"/>
      <w:lang w:val="sl-SI"/>
    </w:rPr>
  </w:style>
  <w:style w:type="character" w:customStyle="1" w:styleId="Tijeloteksta-uvlaka2Char">
    <w:name w:val="Tijelo teksta - uvlaka 2 Char"/>
    <w:basedOn w:val="Zadanifontodlomka"/>
    <w:link w:val="Tijeloteksta-uvlaka2"/>
    <w:rsid w:val="00C7517B"/>
    <w:rPr>
      <w:rFonts w:ascii="Times New Roman" w:eastAsia="Times New Roman" w:hAnsi="Times New Roman" w:cs="Times New Roman"/>
      <w:b/>
      <w:sz w:val="32"/>
      <w:szCs w:val="20"/>
      <w:lang w:val="sl-SI"/>
    </w:rPr>
  </w:style>
  <w:style w:type="paragraph" w:styleId="Tijeloteksta2">
    <w:name w:val="Body Text 2"/>
    <w:basedOn w:val="Normal"/>
    <w:link w:val="Tijeloteksta2Char"/>
    <w:rsid w:val="00C7517B"/>
    <w:pPr>
      <w:tabs>
        <w:tab w:val="left" w:pos="426"/>
        <w:tab w:val="left" w:pos="5103"/>
      </w:tabs>
      <w:jc w:val="both"/>
    </w:pPr>
    <w:rPr>
      <w:rFonts w:ascii="Times New Roman" w:hAnsi="Times New Roman"/>
      <w:sz w:val="26"/>
      <w:lang w:val="en-GB"/>
    </w:rPr>
  </w:style>
  <w:style w:type="character" w:customStyle="1" w:styleId="Tijeloteksta2Char">
    <w:name w:val="Tijelo teksta 2 Char"/>
    <w:basedOn w:val="Zadanifontodlomka"/>
    <w:link w:val="Tijeloteksta2"/>
    <w:rsid w:val="00C7517B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Tijeloteksta-uvlaka3">
    <w:name w:val="Body Text Indent 3"/>
    <w:basedOn w:val="Normal"/>
    <w:link w:val="Tijeloteksta-uvlaka3Char"/>
    <w:rsid w:val="00C7517B"/>
    <w:pPr>
      <w:tabs>
        <w:tab w:val="left" w:pos="1134"/>
      </w:tabs>
      <w:ind w:left="1134" w:hanging="1134"/>
      <w:jc w:val="both"/>
    </w:pPr>
    <w:rPr>
      <w:rFonts w:ascii="Times New Roman" w:hAnsi="Times New Roman"/>
      <w:b/>
      <w:sz w:val="28"/>
      <w:lang w:val="sl-SI"/>
    </w:rPr>
  </w:style>
  <w:style w:type="character" w:customStyle="1" w:styleId="Tijeloteksta-uvlaka3Char">
    <w:name w:val="Tijelo teksta - uvlaka 3 Char"/>
    <w:basedOn w:val="Zadanifontodlomka"/>
    <w:link w:val="Tijeloteksta-uvlaka3"/>
    <w:rsid w:val="00C7517B"/>
    <w:rPr>
      <w:rFonts w:ascii="Times New Roman" w:eastAsia="Times New Roman" w:hAnsi="Times New Roman" w:cs="Times New Roman"/>
      <w:b/>
      <w:sz w:val="28"/>
      <w:szCs w:val="20"/>
      <w:lang w:val="sl-SI"/>
    </w:rPr>
  </w:style>
  <w:style w:type="paragraph" w:styleId="Tekstfusnote">
    <w:name w:val="footnote text"/>
    <w:basedOn w:val="Normal"/>
    <w:link w:val="TekstfusnoteChar"/>
    <w:uiPriority w:val="99"/>
    <w:semiHidden/>
    <w:rsid w:val="00C7517B"/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7517B"/>
    <w:rPr>
      <w:rFonts w:ascii="Arial" w:eastAsia="Times New Roman" w:hAnsi="Arial" w:cs="Times New Roman"/>
      <w:sz w:val="20"/>
      <w:szCs w:val="20"/>
    </w:rPr>
  </w:style>
  <w:style w:type="paragraph" w:styleId="Zaglavlje">
    <w:name w:val="header"/>
    <w:aliases w:val=" Char12"/>
    <w:basedOn w:val="Normal"/>
    <w:link w:val="ZaglavljeChar"/>
    <w:uiPriority w:val="99"/>
    <w:rsid w:val="00C7517B"/>
    <w:pPr>
      <w:tabs>
        <w:tab w:val="center" w:pos="4153"/>
        <w:tab w:val="right" w:pos="8306"/>
      </w:tabs>
    </w:pPr>
    <w:rPr>
      <w:sz w:val="24"/>
      <w:lang w:val="en-GB"/>
    </w:rPr>
  </w:style>
  <w:style w:type="character" w:customStyle="1" w:styleId="ZaglavljeChar">
    <w:name w:val="Zaglavlje Char"/>
    <w:aliases w:val=" Char12 Char"/>
    <w:basedOn w:val="Zadanifontodlomka"/>
    <w:link w:val="Zaglavlje"/>
    <w:uiPriority w:val="99"/>
    <w:rsid w:val="00C7517B"/>
    <w:rPr>
      <w:rFonts w:ascii="Arial" w:eastAsia="Times New Roman" w:hAnsi="Arial" w:cs="Times New Roman"/>
      <w:sz w:val="24"/>
      <w:szCs w:val="20"/>
      <w:lang w:val="en-GB"/>
    </w:rPr>
  </w:style>
  <w:style w:type="character" w:styleId="Brojstranice">
    <w:name w:val="page number"/>
    <w:basedOn w:val="Zadanifontodlomka"/>
    <w:rsid w:val="00C7517B"/>
  </w:style>
  <w:style w:type="paragraph" w:styleId="Podnoje">
    <w:name w:val="footer"/>
    <w:basedOn w:val="Normal"/>
    <w:link w:val="PodnojeChar"/>
    <w:uiPriority w:val="99"/>
    <w:rsid w:val="00C7517B"/>
    <w:pPr>
      <w:tabs>
        <w:tab w:val="center" w:pos="4153"/>
        <w:tab w:val="right" w:pos="8306"/>
      </w:tabs>
    </w:pPr>
    <w:rPr>
      <w:sz w:val="24"/>
      <w:lang w:val="en-GB"/>
    </w:rPr>
  </w:style>
  <w:style w:type="character" w:customStyle="1" w:styleId="PodnojeChar">
    <w:name w:val="Podnožje Char"/>
    <w:basedOn w:val="Zadanifontodlomka"/>
    <w:link w:val="Podnoje"/>
    <w:uiPriority w:val="99"/>
    <w:rsid w:val="00C7517B"/>
    <w:rPr>
      <w:rFonts w:ascii="Arial" w:eastAsia="Times New Roman" w:hAnsi="Arial" w:cs="Times New Roman"/>
      <w:sz w:val="24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rsid w:val="00C751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C7517B"/>
    <w:rPr>
      <w:rFonts w:ascii="Tahoma" w:eastAsia="Times New Roman" w:hAnsi="Tahoma" w:cs="Tahoma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C7517B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7517B"/>
    <w:rPr>
      <w:rFonts w:ascii="Arial" w:eastAsia="Times New Roman" w:hAnsi="Arial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C7517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7517B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ESTO10">
    <w:name w:val="TESTO10"/>
    <w:basedOn w:val="Normal"/>
    <w:link w:val="TESTO10Char"/>
    <w:rsid w:val="00C7517B"/>
    <w:pPr>
      <w:jc w:val="both"/>
    </w:pPr>
    <w:rPr>
      <w:rFonts w:ascii="Century Gothic" w:hAnsi="Century Gothic"/>
      <w:lang w:val="it-IT"/>
    </w:rPr>
  </w:style>
  <w:style w:type="paragraph" w:customStyle="1" w:styleId="nabrajanje">
    <w:name w:val="nabrajanje"/>
    <w:basedOn w:val="Normal"/>
    <w:autoRedefine/>
    <w:rsid w:val="00C7517B"/>
    <w:pPr>
      <w:numPr>
        <w:numId w:val="4"/>
      </w:numPr>
      <w:tabs>
        <w:tab w:val="left" w:pos="-2268"/>
      </w:tabs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bCs/>
      <w:sz w:val="22"/>
      <w:lang w:eastAsia="hr-HR"/>
    </w:rPr>
  </w:style>
  <w:style w:type="paragraph" w:styleId="StandardWeb">
    <w:name w:val="Normal (Web)"/>
    <w:basedOn w:val="Normal"/>
    <w:qFormat/>
    <w:rsid w:val="00C7517B"/>
    <w:pPr>
      <w:jc w:val="both"/>
    </w:pPr>
    <w:rPr>
      <w:rFonts w:ascii="Times New Roman" w:hAnsi="Times New Roman"/>
      <w:sz w:val="24"/>
      <w:szCs w:val="24"/>
      <w:lang w:eastAsia="hr-HR"/>
    </w:rPr>
  </w:style>
  <w:style w:type="paragraph" w:styleId="Kartadokumenta">
    <w:name w:val="Document Map"/>
    <w:basedOn w:val="Normal"/>
    <w:link w:val="KartadokumentaChar"/>
    <w:semiHidden/>
    <w:rsid w:val="00C7517B"/>
    <w:pPr>
      <w:shd w:val="clear" w:color="auto" w:fill="000080"/>
    </w:pPr>
    <w:rPr>
      <w:rFonts w:ascii="Tahoma" w:hAnsi="Tahoma" w:cs="Tahoma"/>
    </w:rPr>
  </w:style>
  <w:style w:type="character" w:customStyle="1" w:styleId="KartadokumentaChar">
    <w:name w:val="Karta dokumenta Char"/>
    <w:basedOn w:val="Zadanifontodlomka"/>
    <w:link w:val="Kartadokumenta"/>
    <w:semiHidden/>
    <w:rsid w:val="00C7517B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Referencakomentara">
    <w:name w:val="annotation reference"/>
    <w:uiPriority w:val="99"/>
    <w:semiHidden/>
    <w:rsid w:val="00C7517B"/>
    <w:rPr>
      <w:sz w:val="16"/>
      <w:szCs w:val="16"/>
    </w:rPr>
  </w:style>
  <w:style w:type="character" w:customStyle="1" w:styleId="TESTO10Char">
    <w:name w:val="TESTO10 Char"/>
    <w:link w:val="TESTO10"/>
    <w:rsid w:val="00C7517B"/>
    <w:rPr>
      <w:rFonts w:ascii="Century Gothic" w:eastAsia="Times New Roman" w:hAnsi="Century Gothic" w:cs="Times New Roman"/>
      <w:sz w:val="20"/>
      <w:szCs w:val="20"/>
      <w:lang w:val="it-IT"/>
    </w:rPr>
  </w:style>
  <w:style w:type="paragraph" w:styleId="Odlomakpopisa">
    <w:name w:val="List Paragraph"/>
    <w:basedOn w:val="Normal"/>
    <w:link w:val="OdlomakpopisaChar"/>
    <w:uiPriority w:val="34"/>
    <w:qFormat/>
    <w:rsid w:val="00C7517B"/>
    <w:pPr>
      <w:spacing w:line="240" w:lineRule="atLeast"/>
      <w:ind w:left="720" w:firstLine="720"/>
    </w:pPr>
    <w:rPr>
      <w:sz w:val="24"/>
    </w:rPr>
  </w:style>
  <w:style w:type="paragraph" w:customStyle="1" w:styleId="StilPrviredak127cm">
    <w:name w:val="Stil Prvi redak:  127 cm"/>
    <w:basedOn w:val="Normal"/>
    <w:rsid w:val="00C7517B"/>
    <w:pPr>
      <w:widowControl w:val="0"/>
      <w:adjustRightInd w:val="0"/>
      <w:spacing w:line="240" w:lineRule="atLeast"/>
      <w:ind w:firstLine="720"/>
      <w:jc w:val="both"/>
      <w:textAlignment w:val="baseline"/>
    </w:pPr>
    <w:rPr>
      <w:lang w:eastAsia="hr-HR"/>
    </w:rPr>
  </w:style>
  <w:style w:type="paragraph" w:customStyle="1" w:styleId="Normal2">
    <w:name w:val="Normal2"/>
    <w:basedOn w:val="Normal"/>
    <w:rsid w:val="00C7517B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sz w:val="24"/>
      <w:szCs w:val="24"/>
      <w:lang w:val="en-GB" w:eastAsia="hr-HR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al"/>
    <w:rsid w:val="00C7517B"/>
    <w:pPr>
      <w:spacing w:after="160" w:line="240" w:lineRule="exact"/>
    </w:pPr>
    <w:rPr>
      <w:rFonts w:ascii="Tahoma" w:hAnsi="Tahoma"/>
      <w:lang w:val="en-US"/>
    </w:rPr>
  </w:style>
  <w:style w:type="paragraph" w:customStyle="1" w:styleId="t-9-8">
    <w:name w:val="t-9-8"/>
    <w:basedOn w:val="Normal"/>
    <w:rsid w:val="00C7517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bidi="ta-IN"/>
    </w:rPr>
  </w:style>
  <w:style w:type="character" w:styleId="Naglaeno">
    <w:name w:val="Strong"/>
    <w:uiPriority w:val="22"/>
    <w:qFormat/>
    <w:rsid w:val="00262AE4"/>
    <w:rPr>
      <w:b/>
      <w:bCs/>
    </w:rPr>
  </w:style>
  <w:style w:type="paragraph" w:customStyle="1" w:styleId="Default">
    <w:name w:val="Default"/>
    <w:rsid w:val="00262A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62AE4"/>
    <w:pPr>
      <w:spacing w:after="0" w:line="240" w:lineRule="auto"/>
    </w:pPr>
    <w:rPr>
      <w:rFonts w:ascii="Arial" w:eastAsia="Times New Roman" w:hAnsi="Arial" w:cs="Tahoma"/>
      <w:i/>
      <w:color w:val="262626"/>
      <w:szCs w:val="24"/>
      <w:lang w:val="en-GB"/>
    </w:rPr>
  </w:style>
  <w:style w:type="paragraph" w:customStyle="1" w:styleId="box454532">
    <w:name w:val="box_454532"/>
    <w:basedOn w:val="Normal"/>
    <w:rsid w:val="00A61A5C"/>
    <w:pPr>
      <w:spacing w:before="100" w:beforeAutospacing="1" w:after="100" w:afterAutospacing="1"/>
    </w:pPr>
    <w:rPr>
      <w:rFonts w:ascii="Times New Roman" w:hAnsi="Times New Roman"/>
      <w:sz w:val="22"/>
      <w:szCs w:val="24"/>
      <w:lang w:eastAsia="hr-HR"/>
    </w:rPr>
  </w:style>
  <w:style w:type="character" w:customStyle="1" w:styleId="kurziv">
    <w:name w:val="kurziv"/>
    <w:rsid w:val="00A61A5C"/>
  </w:style>
  <w:style w:type="paragraph" w:customStyle="1" w:styleId="box455344">
    <w:name w:val="box_455344"/>
    <w:basedOn w:val="Normal"/>
    <w:rsid w:val="00E940F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unhideWhenUsed/>
    <w:rsid w:val="00347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8-2">
    <w:name w:val="T-9/8-2"/>
    <w:rsid w:val="00FD539D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styleId="Naslov">
    <w:name w:val="Title"/>
    <w:basedOn w:val="Normal"/>
    <w:link w:val="NaslovChar"/>
    <w:qFormat/>
    <w:rsid w:val="00FD539D"/>
    <w:pPr>
      <w:jc w:val="center"/>
    </w:pPr>
    <w:rPr>
      <w:rFonts w:ascii="Times New Roman" w:hAnsi="Times New Roman"/>
      <w:b/>
      <w:bCs/>
      <w:color w:val="000000"/>
      <w:kern w:val="28"/>
      <w:lang w:eastAsia="hr-HR"/>
    </w:rPr>
  </w:style>
  <w:style w:type="character" w:customStyle="1" w:styleId="NaslovChar">
    <w:name w:val="Naslov Char"/>
    <w:basedOn w:val="Zadanifontodlomka"/>
    <w:link w:val="Naslov"/>
    <w:rsid w:val="00FD539D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:lang w:eastAsia="hr-HR"/>
    </w:rPr>
  </w:style>
  <w:style w:type="paragraph" w:styleId="Sadraj1">
    <w:name w:val="toc 1"/>
    <w:basedOn w:val="Normal"/>
    <w:next w:val="Normal"/>
    <w:autoRedefine/>
    <w:uiPriority w:val="39"/>
    <w:qFormat/>
    <w:rsid w:val="00FD539D"/>
    <w:pPr>
      <w:jc w:val="both"/>
    </w:pPr>
    <w:rPr>
      <w:rFonts w:cs="Arial"/>
      <w:i/>
      <w:color w:val="000000"/>
      <w:kern w:val="16"/>
      <w:sz w:val="22"/>
      <w:szCs w:val="22"/>
      <w:lang w:eastAsia="hr-HR" w:bidi="my-MM"/>
    </w:rPr>
  </w:style>
  <w:style w:type="paragraph" w:customStyle="1" w:styleId="podnaslov">
    <w:name w:val="podnaslov"/>
    <w:basedOn w:val="Normal"/>
    <w:rsid w:val="00FD539D"/>
    <w:pPr>
      <w:spacing w:after="240" w:line="300" w:lineRule="exact"/>
      <w:jc w:val="both"/>
    </w:pPr>
    <w:rPr>
      <w:b/>
      <w:sz w:val="22"/>
      <w:lang w:eastAsia="hr-HR"/>
    </w:rPr>
  </w:style>
  <w:style w:type="paragraph" w:customStyle="1" w:styleId="ginadnaslov">
    <w:name w:val="ginadnaslov"/>
    <w:basedOn w:val="Normal"/>
    <w:rsid w:val="00FD539D"/>
    <w:pPr>
      <w:spacing w:before="100" w:beforeAutospacing="1"/>
    </w:pPr>
    <w:rPr>
      <w:rFonts w:ascii="Verdana" w:hAnsi="Verdana"/>
      <w:color w:val="000063"/>
      <w:sz w:val="15"/>
      <w:szCs w:val="15"/>
      <w:lang w:eastAsia="hr-HR"/>
    </w:rPr>
  </w:style>
  <w:style w:type="paragraph" w:customStyle="1" w:styleId="ginaslov">
    <w:name w:val="ginaslov"/>
    <w:basedOn w:val="Normal"/>
    <w:rsid w:val="00FD539D"/>
    <w:pPr>
      <w:spacing w:before="200" w:after="240"/>
    </w:pPr>
    <w:rPr>
      <w:rFonts w:ascii="Verdana" w:hAnsi="Verdana"/>
      <w:b/>
      <w:bCs/>
      <w:color w:val="1159C6"/>
      <w:spacing w:val="15"/>
      <w:sz w:val="27"/>
      <w:szCs w:val="27"/>
      <w:lang w:eastAsia="hr-HR"/>
    </w:rPr>
  </w:style>
  <w:style w:type="paragraph" w:customStyle="1" w:styleId="gipotpis">
    <w:name w:val="gipotpis"/>
    <w:basedOn w:val="Normal"/>
    <w:rsid w:val="00FD539D"/>
    <w:pPr>
      <w:jc w:val="right"/>
    </w:pPr>
    <w:rPr>
      <w:rFonts w:ascii="Verdana" w:hAnsi="Verdana"/>
      <w:b/>
      <w:bCs/>
      <w:color w:val="000000"/>
      <w:sz w:val="16"/>
      <w:szCs w:val="16"/>
      <w:lang w:eastAsia="hr-HR"/>
    </w:rPr>
  </w:style>
  <w:style w:type="paragraph" w:customStyle="1" w:styleId="gigrad">
    <w:name w:val="gigrad"/>
    <w:basedOn w:val="Normal"/>
    <w:rsid w:val="00FD539D"/>
    <w:rPr>
      <w:rFonts w:ascii="Verdana" w:hAnsi="Verdana"/>
      <w:b/>
      <w:bCs/>
      <w:sz w:val="16"/>
      <w:szCs w:val="16"/>
      <w:lang w:eastAsia="hr-HR"/>
    </w:rPr>
  </w:style>
  <w:style w:type="paragraph" w:customStyle="1" w:styleId="Stil1">
    <w:name w:val="Stil1"/>
    <w:basedOn w:val="Normal"/>
    <w:rsid w:val="00FD539D"/>
    <w:pPr>
      <w:ind w:left="2832" w:firstLine="708"/>
    </w:pPr>
    <w:rPr>
      <w:color w:val="000000"/>
      <w:kern w:val="28"/>
      <w:sz w:val="24"/>
      <w:lang w:eastAsia="hr-HR"/>
    </w:rPr>
  </w:style>
  <w:style w:type="character" w:customStyle="1" w:styleId="xclaimempty">
    <w:name w:val="xclaimempty"/>
    <w:basedOn w:val="Zadanifontodlomka"/>
    <w:rsid w:val="00FD539D"/>
  </w:style>
  <w:style w:type="paragraph" w:customStyle="1" w:styleId="Bezproreda1">
    <w:name w:val="Bez proreda1"/>
    <w:rsid w:val="00FD539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Char">
    <w:name w:val="Char Char"/>
    <w:basedOn w:val="Normal"/>
    <w:rsid w:val="00FD539D"/>
    <w:pPr>
      <w:spacing w:after="160" w:line="240" w:lineRule="exact"/>
    </w:pPr>
    <w:rPr>
      <w:rFonts w:ascii="Tahoma" w:hAnsi="Tahoma"/>
      <w:lang w:val="en-US"/>
    </w:rPr>
  </w:style>
  <w:style w:type="character" w:styleId="Hiperveza">
    <w:name w:val="Hyperlink"/>
    <w:uiPriority w:val="99"/>
    <w:rsid w:val="00FD539D"/>
    <w:rPr>
      <w:strike w:val="0"/>
      <w:dstrike w:val="0"/>
      <w:color w:val="0000FF"/>
      <w:u w:val="none"/>
      <w:effect w:val="none"/>
    </w:rPr>
  </w:style>
  <w:style w:type="character" w:customStyle="1" w:styleId="st">
    <w:name w:val="st"/>
    <w:basedOn w:val="Zadanifontodlomka"/>
    <w:rsid w:val="00FD539D"/>
  </w:style>
  <w:style w:type="paragraph" w:customStyle="1" w:styleId="NoSpacing1">
    <w:name w:val="No Spacing1"/>
    <w:rsid w:val="00FD539D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Odlomakpopisa1">
    <w:name w:val="Odlomak popisa1"/>
    <w:basedOn w:val="Normal"/>
    <w:rsid w:val="00FD539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ezproreda10">
    <w:name w:val="Bez proreda1"/>
    <w:rsid w:val="00FD539D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Sadrajitablice">
    <w:name w:val="Sadržaji tablice"/>
    <w:basedOn w:val="Normal"/>
    <w:rsid w:val="00FD539D"/>
    <w:pPr>
      <w:suppressLineNumbers/>
      <w:suppressAutoHyphens/>
    </w:pPr>
    <w:rPr>
      <w:rFonts w:ascii="Times New Roman" w:hAnsi="Times New Roman"/>
      <w:lang w:val="en-GB" w:eastAsia="zh-CN"/>
    </w:rPr>
  </w:style>
  <w:style w:type="paragraph" w:customStyle="1" w:styleId="CM24">
    <w:name w:val="CM24"/>
    <w:basedOn w:val="Default"/>
    <w:next w:val="Default"/>
    <w:rsid w:val="00FD539D"/>
    <w:pPr>
      <w:widowControl w:val="0"/>
      <w:spacing w:after="268"/>
    </w:pPr>
    <w:rPr>
      <w:rFonts w:ascii="Arial" w:hAnsi="Arial"/>
      <w:color w:val="auto"/>
    </w:rPr>
  </w:style>
  <w:style w:type="character" w:customStyle="1" w:styleId="apple-converted-space">
    <w:name w:val="apple-converted-space"/>
    <w:basedOn w:val="Zadanifontodlomka"/>
    <w:rsid w:val="00F405B0"/>
  </w:style>
  <w:style w:type="character" w:customStyle="1" w:styleId="OdlomakpopisaChar">
    <w:name w:val="Odlomak popisa Char"/>
    <w:link w:val="Odlomakpopisa"/>
    <w:uiPriority w:val="34"/>
    <w:locked/>
    <w:rsid w:val="00F405B0"/>
    <w:rPr>
      <w:rFonts w:ascii="Arial" w:eastAsia="Times New Roman" w:hAnsi="Arial" w:cs="Times New Roman"/>
      <w:sz w:val="24"/>
      <w:szCs w:val="20"/>
    </w:rPr>
  </w:style>
  <w:style w:type="character" w:customStyle="1" w:styleId="textexposedshow">
    <w:name w:val="text_exposed_show"/>
    <w:basedOn w:val="Zadanifontodlomka"/>
    <w:rsid w:val="00F405B0"/>
  </w:style>
  <w:style w:type="paragraph" w:styleId="Revizija">
    <w:name w:val="Revision"/>
    <w:hidden/>
    <w:uiPriority w:val="99"/>
    <w:semiHidden/>
    <w:rsid w:val="00E62BF3"/>
    <w:pPr>
      <w:spacing w:after="0" w:line="240" w:lineRule="auto"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62BF3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E62BF3"/>
    <w:rPr>
      <w:color w:val="954F72" w:themeColor="followedHyperlink"/>
      <w:u w:val="single"/>
    </w:rPr>
  </w:style>
  <w:style w:type="paragraph" w:styleId="Obinitekst">
    <w:name w:val="Plain Text"/>
    <w:basedOn w:val="Normal"/>
    <w:link w:val="ObinitekstChar"/>
    <w:rsid w:val="00217DF7"/>
    <w:rPr>
      <w:rFonts w:ascii="Courier New" w:hAnsi="Courier New"/>
      <w:lang w:val="en-AU" w:eastAsia="hr-HR"/>
    </w:rPr>
  </w:style>
  <w:style w:type="character" w:customStyle="1" w:styleId="ObinitekstChar">
    <w:name w:val="Obični tekst Char"/>
    <w:basedOn w:val="Zadanifontodlomka"/>
    <w:link w:val="Obinitekst"/>
    <w:rsid w:val="00217DF7"/>
    <w:rPr>
      <w:rFonts w:ascii="Courier New" w:eastAsia="Times New Roman" w:hAnsi="Courier New" w:cs="Times New Roman"/>
      <w:sz w:val="20"/>
      <w:szCs w:val="20"/>
      <w:lang w:val="en-AU" w:eastAsia="hr-HR"/>
    </w:rPr>
  </w:style>
  <w:style w:type="character" w:customStyle="1" w:styleId="StilEpote98">
    <w:name w:val="StilEpošte98"/>
    <w:semiHidden/>
    <w:rsid w:val="00217DF7"/>
    <w:rPr>
      <w:rFonts w:ascii="Arial" w:hAnsi="Arial" w:cs="Arial"/>
      <w:b w:val="0"/>
      <w:bCs w:val="0"/>
      <w:i w:val="0"/>
      <w:iCs w:val="0"/>
      <w:strike w:val="0"/>
      <w:color w:val="808080"/>
      <w:sz w:val="24"/>
      <w:szCs w:val="24"/>
      <w:u w:val="none"/>
    </w:rPr>
  </w:style>
  <w:style w:type="paragraph" w:customStyle="1" w:styleId="Paragraf">
    <w:name w:val="Paragraf"/>
    <w:basedOn w:val="Normal"/>
    <w:rsid w:val="00675763"/>
    <w:pPr>
      <w:spacing w:before="120"/>
      <w:ind w:firstLine="567"/>
      <w:jc w:val="both"/>
    </w:pPr>
    <w:rPr>
      <w:rFonts w:ascii="Times New Roman" w:hAnsi="Times New Roman"/>
      <w:sz w:val="24"/>
      <w:lang w:eastAsia="hr-HR"/>
    </w:rPr>
  </w:style>
  <w:style w:type="paragraph" w:customStyle="1" w:styleId="box453952">
    <w:name w:val="box_453952"/>
    <w:basedOn w:val="Normal"/>
    <w:rsid w:val="00C7024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Bezproreda2">
    <w:name w:val="Bez proreda2"/>
    <w:rsid w:val="00BF14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Char0">
    <w:name w:val="Char Char"/>
    <w:basedOn w:val="Normal"/>
    <w:rsid w:val="00BF1494"/>
    <w:pPr>
      <w:spacing w:after="160" w:line="240" w:lineRule="exact"/>
    </w:pPr>
    <w:rPr>
      <w:rFonts w:ascii="Tahoma" w:hAnsi="Tahoma"/>
      <w:lang w:val="en-US"/>
    </w:rPr>
  </w:style>
  <w:style w:type="paragraph" w:customStyle="1" w:styleId="Odlomakpopisa2">
    <w:name w:val="Odlomak popisa2"/>
    <w:basedOn w:val="Normal"/>
    <w:rsid w:val="00BF14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4325E9"/>
    <w:pPr>
      <w:widowControl w:val="0"/>
      <w:autoSpaceDE w:val="0"/>
      <w:autoSpaceDN w:val="0"/>
      <w:spacing w:line="310" w:lineRule="exact"/>
    </w:pPr>
    <w:rPr>
      <w:rFonts w:ascii="Times New Roman" w:hAnsi="Times New Roman"/>
      <w:sz w:val="22"/>
      <w:szCs w:val="22"/>
      <w:lang w:eastAsia="hr-HR" w:bidi="hr-HR"/>
    </w:rPr>
  </w:style>
  <w:style w:type="paragraph" w:customStyle="1" w:styleId="Bezproreda3">
    <w:name w:val="Bez proreda3"/>
    <w:rsid w:val="00460D0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Char1">
    <w:name w:val="Char Char"/>
    <w:basedOn w:val="Normal"/>
    <w:rsid w:val="00460D09"/>
    <w:pPr>
      <w:spacing w:after="160" w:line="240" w:lineRule="exact"/>
    </w:pPr>
    <w:rPr>
      <w:rFonts w:ascii="Tahoma" w:hAnsi="Tahoma"/>
      <w:lang w:val="en-US"/>
    </w:rPr>
  </w:style>
  <w:style w:type="paragraph" w:customStyle="1" w:styleId="Odlomakpopisa3">
    <w:name w:val="Odlomak popisa3"/>
    <w:basedOn w:val="Normal"/>
    <w:rsid w:val="00460D0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ZaglavljeChar1">
    <w:name w:val="Zaglavlje Char1"/>
    <w:semiHidden/>
    <w:locked/>
    <w:rsid w:val="00460D09"/>
    <w:rPr>
      <w:lang w:val="hr-HR" w:eastAsia="hr-HR" w:bidi="ar-SA"/>
    </w:rPr>
  </w:style>
  <w:style w:type="character" w:styleId="Referencafusnote">
    <w:name w:val="footnote reference"/>
    <w:uiPriority w:val="99"/>
    <w:semiHidden/>
    <w:rsid w:val="00460D09"/>
    <w:rPr>
      <w:rFonts w:cs="Times New Roman"/>
      <w:vertAlign w:val="superscript"/>
    </w:rPr>
  </w:style>
  <w:style w:type="character" w:customStyle="1" w:styleId="BezproredaChar">
    <w:name w:val="Bez proreda Char"/>
    <w:link w:val="Bezproreda"/>
    <w:rsid w:val="00460D09"/>
    <w:rPr>
      <w:rFonts w:ascii="Arial" w:eastAsia="Times New Roman" w:hAnsi="Arial" w:cs="Tahoma"/>
      <w:i/>
      <w:color w:val="262626"/>
      <w:szCs w:val="24"/>
      <w:lang w:val="en-GB"/>
    </w:rPr>
  </w:style>
  <w:style w:type="paragraph" w:customStyle="1" w:styleId="Standard">
    <w:name w:val="Standard"/>
    <w:rsid w:val="00460D0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r-HR"/>
    </w:rPr>
  </w:style>
  <w:style w:type="paragraph" w:customStyle="1" w:styleId="Zakljucipogl">
    <w:name w:val="Zaključci pogl."/>
    <w:basedOn w:val="Normal"/>
    <w:rsid w:val="00460D09"/>
    <w:pPr>
      <w:jc w:val="both"/>
    </w:pPr>
    <w:rPr>
      <w:rFonts w:ascii="Times New Roman" w:hAnsi="Times New Roman"/>
      <w:sz w:val="24"/>
      <w:szCs w:val="24"/>
      <w:lang w:eastAsia="hr-HR"/>
    </w:rPr>
  </w:style>
  <w:style w:type="character" w:customStyle="1" w:styleId="CharChar8">
    <w:name w:val="Char Char8"/>
    <w:rsid w:val="00460D09"/>
    <w:rPr>
      <w:sz w:val="24"/>
      <w:szCs w:val="24"/>
    </w:rPr>
  </w:style>
  <w:style w:type="character" w:customStyle="1" w:styleId="PodnojeChar1">
    <w:name w:val="Podnožje Char1"/>
    <w:rsid w:val="00460D09"/>
    <w:rPr>
      <w:lang w:val="hr-HR" w:eastAsia="hr-HR" w:bidi="ar-SA"/>
    </w:rPr>
  </w:style>
  <w:style w:type="character" w:customStyle="1" w:styleId="TekstbaloniaChar1">
    <w:name w:val="Tekst balončića Char1"/>
    <w:rsid w:val="00460D09"/>
    <w:rPr>
      <w:rFonts w:ascii="Segoe UI" w:hAnsi="Segoe UI"/>
      <w:sz w:val="18"/>
      <w:szCs w:val="18"/>
      <w:lang w:val="x-none" w:eastAsia="x-none" w:bidi="ar-SA"/>
    </w:rPr>
  </w:style>
  <w:style w:type="numbering" w:customStyle="1" w:styleId="Bezpopisa1">
    <w:name w:val="Bez popisa1"/>
    <w:next w:val="Bezpopisa"/>
    <w:uiPriority w:val="99"/>
    <w:semiHidden/>
    <w:unhideWhenUsed/>
    <w:rsid w:val="00460D09"/>
  </w:style>
  <w:style w:type="paragraph" w:customStyle="1" w:styleId="Char">
    <w:name w:val="Char"/>
    <w:basedOn w:val="Normal"/>
    <w:rsid w:val="00460D09"/>
    <w:pPr>
      <w:spacing w:after="160" w:line="240" w:lineRule="exact"/>
    </w:pPr>
    <w:rPr>
      <w:rFonts w:ascii="Tahoma" w:hAnsi="Tahoma"/>
      <w:lang w:val="en-US"/>
    </w:rPr>
  </w:style>
  <w:style w:type="character" w:customStyle="1" w:styleId="WW8Num1z0">
    <w:name w:val="WW8Num1z0"/>
    <w:rsid w:val="00460D09"/>
  </w:style>
  <w:style w:type="character" w:customStyle="1" w:styleId="WW8Num1z1">
    <w:name w:val="WW8Num1z1"/>
    <w:rsid w:val="00460D09"/>
  </w:style>
  <w:style w:type="character" w:customStyle="1" w:styleId="WW8Num1z2">
    <w:name w:val="WW8Num1z2"/>
    <w:rsid w:val="00460D09"/>
  </w:style>
  <w:style w:type="character" w:customStyle="1" w:styleId="WW8Num1z3">
    <w:name w:val="WW8Num1z3"/>
    <w:rsid w:val="00460D09"/>
  </w:style>
  <w:style w:type="character" w:customStyle="1" w:styleId="WW8Num1z4">
    <w:name w:val="WW8Num1z4"/>
    <w:rsid w:val="00460D09"/>
  </w:style>
  <w:style w:type="character" w:customStyle="1" w:styleId="WW8Num1z5">
    <w:name w:val="WW8Num1z5"/>
    <w:rsid w:val="00460D09"/>
  </w:style>
  <w:style w:type="character" w:customStyle="1" w:styleId="WW8Num1z6">
    <w:name w:val="WW8Num1z6"/>
    <w:rsid w:val="00460D09"/>
  </w:style>
  <w:style w:type="character" w:customStyle="1" w:styleId="WW8Num1z7">
    <w:name w:val="WW8Num1z7"/>
    <w:rsid w:val="00460D09"/>
  </w:style>
  <w:style w:type="character" w:customStyle="1" w:styleId="WW8Num1z8">
    <w:name w:val="WW8Num1z8"/>
    <w:rsid w:val="00460D09"/>
  </w:style>
  <w:style w:type="character" w:customStyle="1" w:styleId="WW8Num2z0">
    <w:name w:val="WW8Num2z0"/>
    <w:rsid w:val="00460D09"/>
    <w:rPr>
      <w:rFonts w:ascii="Symbol" w:hAnsi="Symbol" w:cs="Symbol" w:hint="default"/>
      <w:sz w:val="22"/>
      <w:szCs w:val="22"/>
    </w:rPr>
  </w:style>
  <w:style w:type="character" w:customStyle="1" w:styleId="WW8Num3z0">
    <w:name w:val="WW8Num3z0"/>
    <w:rsid w:val="00460D09"/>
    <w:rPr>
      <w:rFonts w:ascii="Symbol" w:hAnsi="Symbol" w:cs="Symbol" w:hint="default"/>
      <w:sz w:val="22"/>
      <w:szCs w:val="22"/>
    </w:rPr>
  </w:style>
  <w:style w:type="character" w:customStyle="1" w:styleId="WW8Num4z0">
    <w:name w:val="WW8Num4z0"/>
    <w:rsid w:val="00460D09"/>
    <w:rPr>
      <w:rFonts w:hint="default"/>
    </w:rPr>
  </w:style>
  <w:style w:type="character" w:customStyle="1" w:styleId="WW8Num4z1">
    <w:name w:val="WW8Num4z1"/>
    <w:rsid w:val="00460D09"/>
    <w:rPr>
      <w:rFonts w:hint="default"/>
      <w:b/>
    </w:rPr>
  </w:style>
  <w:style w:type="character" w:customStyle="1" w:styleId="WW8Num5z0">
    <w:name w:val="WW8Num5z0"/>
    <w:rsid w:val="00460D09"/>
    <w:rPr>
      <w:rFonts w:hint="default"/>
      <w:b/>
    </w:rPr>
  </w:style>
  <w:style w:type="character" w:customStyle="1" w:styleId="WW8Num6z0">
    <w:name w:val="WW8Num6z0"/>
    <w:rsid w:val="00460D09"/>
    <w:rPr>
      <w:rFonts w:cs="Arial" w:hint="default"/>
      <w:b/>
      <w:sz w:val="22"/>
      <w:szCs w:val="22"/>
    </w:rPr>
  </w:style>
  <w:style w:type="character" w:customStyle="1" w:styleId="WW8Num7z0">
    <w:name w:val="WW8Num7z0"/>
    <w:rsid w:val="00460D09"/>
    <w:rPr>
      <w:rFonts w:ascii="Symbol" w:hAnsi="Symbol" w:cs="Symbol" w:hint="default"/>
      <w:sz w:val="22"/>
      <w:szCs w:val="22"/>
    </w:rPr>
  </w:style>
  <w:style w:type="character" w:customStyle="1" w:styleId="WW8Num2z1">
    <w:name w:val="WW8Num2z1"/>
    <w:rsid w:val="00460D09"/>
  </w:style>
  <w:style w:type="character" w:customStyle="1" w:styleId="WW8Num2z2">
    <w:name w:val="WW8Num2z2"/>
    <w:rsid w:val="00460D09"/>
  </w:style>
  <w:style w:type="character" w:customStyle="1" w:styleId="WW8Num2z3">
    <w:name w:val="WW8Num2z3"/>
    <w:rsid w:val="00460D09"/>
  </w:style>
  <w:style w:type="character" w:customStyle="1" w:styleId="WW8Num2z4">
    <w:name w:val="WW8Num2z4"/>
    <w:rsid w:val="00460D09"/>
  </w:style>
  <w:style w:type="character" w:customStyle="1" w:styleId="WW8Num2z5">
    <w:name w:val="WW8Num2z5"/>
    <w:rsid w:val="00460D09"/>
  </w:style>
  <w:style w:type="character" w:customStyle="1" w:styleId="WW8Num2z6">
    <w:name w:val="WW8Num2z6"/>
    <w:rsid w:val="00460D09"/>
  </w:style>
  <w:style w:type="character" w:customStyle="1" w:styleId="WW8Num2z7">
    <w:name w:val="WW8Num2z7"/>
    <w:rsid w:val="00460D09"/>
  </w:style>
  <w:style w:type="character" w:customStyle="1" w:styleId="WW8Num2z8">
    <w:name w:val="WW8Num2z8"/>
    <w:rsid w:val="00460D09"/>
  </w:style>
  <w:style w:type="character" w:customStyle="1" w:styleId="WW8Num3z1">
    <w:name w:val="WW8Num3z1"/>
    <w:rsid w:val="00460D09"/>
  </w:style>
  <w:style w:type="character" w:customStyle="1" w:styleId="WW8Num3z2">
    <w:name w:val="WW8Num3z2"/>
    <w:rsid w:val="00460D09"/>
  </w:style>
  <w:style w:type="character" w:customStyle="1" w:styleId="WW8Num3z3">
    <w:name w:val="WW8Num3z3"/>
    <w:rsid w:val="00460D09"/>
  </w:style>
  <w:style w:type="character" w:customStyle="1" w:styleId="WW8Num3z4">
    <w:name w:val="WW8Num3z4"/>
    <w:rsid w:val="00460D09"/>
  </w:style>
  <w:style w:type="character" w:customStyle="1" w:styleId="WW8Num3z5">
    <w:name w:val="WW8Num3z5"/>
    <w:rsid w:val="00460D09"/>
  </w:style>
  <w:style w:type="character" w:customStyle="1" w:styleId="WW8Num3z6">
    <w:name w:val="WW8Num3z6"/>
    <w:rsid w:val="00460D09"/>
  </w:style>
  <w:style w:type="character" w:customStyle="1" w:styleId="WW8Num3z7">
    <w:name w:val="WW8Num3z7"/>
    <w:rsid w:val="00460D09"/>
  </w:style>
  <w:style w:type="character" w:customStyle="1" w:styleId="WW8Num3z8">
    <w:name w:val="WW8Num3z8"/>
    <w:rsid w:val="00460D09"/>
  </w:style>
  <w:style w:type="character" w:customStyle="1" w:styleId="WW8Num4z2">
    <w:name w:val="WW8Num4z2"/>
    <w:rsid w:val="00460D09"/>
    <w:rPr>
      <w:rFonts w:ascii="Wingdings" w:hAnsi="Wingdings" w:cs="Wingdings" w:hint="default"/>
    </w:rPr>
  </w:style>
  <w:style w:type="character" w:customStyle="1" w:styleId="WW8Num5z1">
    <w:name w:val="WW8Num5z1"/>
    <w:rsid w:val="00460D09"/>
    <w:rPr>
      <w:rFonts w:ascii="Courier New" w:hAnsi="Courier New" w:cs="Courier New" w:hint="default"/>
    </w:rPr>
  </w:style>
  <w:style w:type="character" w:customStyle="1" w:styleId="WW8Num5z2">
    <w:name w:val="WW8Num5z2"/>
    <w:rsid w:val="00460D09"/>
    <w:rPr>
      <w:rFonts w:ascii="Wingdings" w:hAnsi="Wingdings" w:cs="Wingdings" w:hint="default"/>
    </w:rPr>
  </w:style>
  <w:style w:type="character" w:customStyle="1" w:styleId="WW8Num5z3">
    <w:name w:val="WW8Num5z3"/>
    <w:rsid w:val="00460D09"/>
    <w:rPr>
      <w:rFonts w:ascii="Symbol" w:hAnsi="Symbol" w:cs="Symbol" w:hint="default"/>
    </w:rPr>
  </w:style>
  <w:style w:type="character" w:customStyle="1" w:styleId="WW8Num6z1">
    <w:name w:val="WW8Num6z1"/>
    <w:rsid w:val="00460D09"/>
  </w:style>
  <w:style w:type="character" w:customStyle="1" w:styleId="WW8Num6z2">
    <w:name w:val="WW8Num6z2"/>
    <w:rsid w:val="00460D09"/>
  </w:style>
  <w:style w:type="character" w:customStyle="1" w:styleId="WW8Num6z3">
    <w:name w:val="WW8Num6z3"/>
    <w:rsid w:val="00460D09"/>
  </w:style>
  <w:style w:type="character" w:customStyle="1" w:styleId="WW8Num6z4">
    <w:name w:val="WW8Num6z4"/>
    <w:rsid w:val="00460D09"/>
  </w:style>
  <w:style w:type="character" w:customStyle="1" w:styleId="WW8Num6z5">
    <w:name w:val="WW8Num6z5"/>
    <w:rsid w:val="00460D09"/>
  </w:style>
  <w:style w:type="character" w:customStyle="1" w:styleId="WW8Num6z6">
    <w:name w:val="WW8Num6z6"/>
    <w:rsid w:val="00460D09"/>
  </w:style>
  <w:style w:type="character" w:customStyle="1" w:styleId="WW8Num6z7">
    <w:name w:val="WW8Num6z7"/>
    <w:rsid w:val="00460D09"/>
  </w:style>
  <w:style w:type="character" w:customStyle="1" w:styleId="WW8Num6z8">
    <w:name w:val="WW8Num6z8"/>
    <w:rsid w:val="00460D09"/>
  </w:style>
  <w:style w:type="character" w:customStyle="1" w:styleId="WW8Num8z0">
    <w:name w:val="WW8Num8z0"/>
    <w:rsid w:val="00460D09"/>
    <w:rPr>
      <w:rFonts w:ascii="Symbol" w:hAnsi="Symbol" w:cs="Symbol" w:hint="default"/>
      <w:sz w:val="22"/>
      <w:szCs w:val="22"/>
    </w:rPr>
  </w:style>
  <w:style w:type="character" w:customStyle="1" w:styleId="WW8Num8z1">
    <w:name w:val="WW8Num8z1"/>
    <w:rsid w:val="00460D09"/>
    <w:rPr>
      <w:rFonts w:ascii="Courier New" w:hAnsi="Courier New" w:cs="Courier New" w:hint="default"/>
    </w:rPr>
  </w:style>
  <w:style w:type="character" w:customStyle="1" w:styleId="WW8Num8z2">
    <w:name w:val="WW8Num8z2"/>
    <w:rsid w:val="00460D09"/>
    <w:rPr>
      <w:rFonts w:ascii="Wingdings" w:hAnsi="Wingdings" w:cs="Wingdings" w:hint="default"/>
    </w:rPr>
  </w:style>
  <w:style w:type="character" w:customStyle="1" w:styleId="WW8Num9z0">
    <w:name w:val="WW8Num9z0"/>
    <w:rsid w:val="00460D09"/>
    <w:rPr>
      <w:rFonts w:hint="default"/>
    </w:rPr>
  </w:style>
  <w:style w:type="character" w:customStyle="1" w:styleId="WW8Num9z1">
    <w:name w:val="WW8Num9z1"/>
    <w:rsid w:val="00460D09"/>
  </w:style>
  <w:style w:type="character" w:customStyle="1" w:styleId="WW8Num9z2">
    <w:name w:val="WW8Num9z2"/>
    <w:rsid w:val="00460D09"/>
  </w:style>
  <w:style w:type="character" w:customStyle="1" w:styleId="WW8Num9z3">
    <w:name w:val="WW8Num9z3"/>
    <w:rsid w:val="00460D09"/>
  </w:style>
  <w:style w:type="character" w:customStyle="1" w:styleId="WW8Num9z4">
    <w:name w:val="WW8Num9z4"/>
    <w:rsid w:val="00460D09"/>
  </w:style>
  <w:style w:type="character" w:customStyle="1" w:styleId="WW8Num9z5">
    <w:name w:val="WW8Num9z5"/>
    <w:rsid w:val="00460D09"/>
  </w:style>
  <w:style w:type="character" w:customStyle="1" w:styleId="WW8Num9z6">
    <w:name w:val="WW8Num9z6"/>
    <w:rsid w:val="00460D09"/>
  </w:style>
  <w:style w:type="character" w:customStyle="1" w:styleId="WW8Num9z7">
    <w:name w:val="WW8Num9z7"/>
    <w:rsid w:val="00460D09"/>
  </w:style>
  <w:style w:type="character" w:customStyle="1" w:styleId="WW8Num9z8">
    <w:name w:val="WW8Num9z8"/>
    <w:rsid w:val="00460D09"/>
  </w:style>
  <w:style w:type="character" w:customStyle="1" w:styleId="WW8Num10z0">
    <w:name w:val="WW8Num10z0"/>
    <w:rsid w:val="00460D09"/>
    <w:rPr>
      <w:rFonts w:hint="default"/>
    </w:rPr>
  </w:style>
  <w:style w:type="character" w:customStyle="1" w:styleId="WW8Num10z1">
    <w:name w:val="WW8Num10z1"/>
    <w:rsid w:val="00460D09"/>
    <w:rPr>
      <w:rFonts w:hint="default"/>
      <w:b/>
    </w:rPr>
  </w:style>
  <w:style w:type="character" w:customStyle="1" w:styleId="WW8Num11z0">
    <w:name w:val="WW8Num11z0"/>
    <w:rsid w:val="00460D09"/>
    <w:rPr>
      <w:rFonts w:ascii="Symbol" w:eastAsia="Times New Roman" w:hAnsi="Symbol" w:cs="Times New Roman" w:hint="default"/>
    </w:rPr>
  </w:style>
  <w:style w:type="character" w:customStyle="1" w:styleId="WW8Num11z1">
    <w:name w:val="WW8Num11z1"/>
    <w:rsid w:val="00460D09"/>
    <w:rPr>
      <w:rFonts w:ascii="Courier New" w:hAnsi="Courier New" w:cs="Courier New" w:hint="default"/>
    </w:rPr>
  </w:style>
  <w:style w:type="character" w:customStyle="1" w:styleId="WW8Num11z2">
    <w:name w:val="WW8Num11z2"/>
    <w:rsid w:val="00460D09"/>
    <w:rPr>
      <w:rFonts w:ascii="Wingdings" w:hAnsi="Wingdings" w:cs="Wingdings" w:hint="default"/>
    </w:rPr>
  </w:style>
  <w:style w:type="character" w:customStyle="1" w:styleId="WW8Num11z3">
    <w:name w:val="WW8Num11z3"/>
    <w:rsid w:val="00460D09"/>
    <w:rPr>
      <w:rFonts w:ascii="Symbol" w:hAnsi="Symbol" w:cs="Symbol" w:hint="default"/>
    </w:rPr>
  </w:style>
  <w:style w:type="character" w:customStyle="1" w:styleId="WW8Num12z0">
    <w:name w:val="WW8Num12z0"/>
    <w:rsid w:val="00460D09"/>
    <w:rPr>
      <w:rFonts w:hint="default"/>
      <w:b/>
    </w:rPr>
  </w:style>
  <w:style w:type="character" w:customStyle="1" w:styleId="WW8Num13z0">
    <w:name w:val="WW8Num13z0"/>
    <w:rsid w:val="00460D09"/>
    <w:rPr>
      <w:rFonts w:ascii="Arial" w:eastAsia="Times New Roman" w:hAnsi="Arial" w:cs="Arial" w:hint="default"/>
    </w:rPr>
  </w:style>
  <w:style w:type="character" w:customStyle="1" w:styleId="WW8Num13z1">
    <w:name w:val="WW8Num13z1"/>
    <w:rsid w:val="00460D09"/>
    <w:rPr>
      <w:rFonts w:ascii="Courier New" w:hAnsi="Courier New" w:cs="Courier New" w:hint="default"/>
    </w:rPr>
  </w:style>
  <w:style w:type="character" w:customStyle="1" w:styleId="WW8Num13z2">
    <w:name w:val="WW8Num13z2"/>
    <w:rsid w:val="00460D09"/>
    <w:rPr>
      <w:rFonts w:ascii="Wingdings" w:hAnsi="Wingdings" w:cs="Wingdings" w:hint="default"/>
    </w:rPr>
  </w:style>
  <w:style w:type="character" w:customStyle="1" w:styleId="WW8Num13z3">
    <w:name w:val="WW8Num13z3"/>
    <w:rsid w:val="00460D09"/>
    <w:rPr>
      <w:rFonts w:ascii="Symbol" w:hAnsi="Symbol" w:cs="Symbol" w:hint="default"/>
    </w:rPr>
  </w:style>
  <w:style w:type="character" w:customStyle="1" w:styleId="WW8Num14z0">
    <w:name w:val="WW8Num14z0"/>
    <w:rsid w:val="00460D09"/>
    <w:rPr>
      <w:rFonts w:hint="default"/>
    </w:rPr>
  </w:style>
  <w:style w:type="character" w:customStyle="1" w:styleId="WW8Num14z1">
    <w:name w:val="WW8Num14z1"/>
    <w:rsid w:val="00460D09"/>
  </w:style>
  <w:style w:type="character" w:customStyle="1" w:styleId="WW8Num14z2">
    <w:name w:val="WW8Num14z2"/>
    <w:rsid w:val="00460D09"/>
  </w:style>
  <w:style w:type="character" w:customStyle="1" w:styleId="WW8Num14z3">
    <w:name w:val="WW8Num14z3"/>
    <w:rsid w:val="00460D09"/>
  </w:style>
  <w:style w:type="character" w:customStyle="1" w:styleId="WW8Num14z4">
    <w:name w:val="WW8Num14z4"/>
    <w:rsid w:val="00460D09"/>
  </w:style>
  <w:style w:type="character" w:customStyle="1" w:styleId="WW8Num14z5">
    <w:name w:val="WW8Num14z5"/>
    <w:rsid w:val="00460D09"/>
  </w:style>
  <w:style w:type="character" w:customStyle="1" w:styleId="WW8Num14z6">
    <w:name w:val="WW8Num14z6"/>
    <w:rsid w:val="00460D09"/>
  </w:style>
  <w:style w:type="character" w:customStyle="1" w:styleId="WW8Num14z7">
    <w:name w:val="WW8Num14z7"/>
    <w:rsid w:val="00460D09"/>
  </w:style>
  <w:style w:type="character" w:customStyle="1" w:styleId="WW8Num14z8">
    <w:name w:val="WW8Num14z8"/>
    <w:rsid w:val="00460D09"/>
  </w:style>
  <w:style w:type="character" w:customStyle="1" w:styleId="WW8Num15z0">
    <w:name w:val="WW8Num15z0"/>
    <w:rsid w:val="00460D09"/>
    <w:rPr>
      <w:rFonts w:cs="Arial" w:hint="default"/>
      <w:b/>
      <w:sz w:val="22"/>
      <w:szCs w:val="22"/>
    </w:rPr>
  </w:style>
  <w:style w:type="character" w:customStyle="1" w:styleId="WW8Num16z0">
    <w:name w:val="WW8Num16z0"/>
    <w:rsid w:val="00460D09"/>
    <w:rPr>
      <w:rFonts w:hint="default"/>
      <w:b/>
    </w:rPr>
  </w:style>
  <w:style w:type="character" w:customStyle="1" w:styleId="WW8Num17z0">
    <w:name w:val="WW8Num17z0"/>
    <w:rsid w:val="00460D09"/>
    <w:rPr>
      <w:rFonts w:cs="Arial" w:hint="default"/>
    </w:rPr>
  </w:style>
  <w:style w:type="character" w:customStyle="1" w:styleId="WW8Num17z1">
    <w:name w:val="WW8Num17z1"/>
    <w:rsid w:val="00460D09"/>
  </w:style>
  <w:style w:type="character" w:customStyle="1" w:styleId="WW8Num17z2">
    <w:name w:val="WW8Num17z2"/>
    <w:rsid w:val="00460D09"/>
  </w:style>
  <w:style w:type="character" w:customStyle="1" w:styleId="WW8Num17z3">
    <w:name w:val="WW8Num17z3"/>
    <w:rsid w:val="00460D09"/>
  </w:style>
  <w:style w:type="character" w:customStyle="1" w:styleId="WW8Num17z4">
    <w:name w:val="WW8Num17z4"/>
    <w:rsid w:val="00460D09"/>
  </w:style>
  <w:style w:type="character" w:customStyle="1" w:styleId="WW8Num17z5">
    <w:name w:val="WW8Num17z5"/>
    <w:rsid w:val="00460D09"/>
  </w:style>
  <w:style w:type="character" w:customStyle="1" w:styleId="WW8Num17z6">
    <w:name w:val="WW8Num17z6"/>
    <w:rsid w:val="00460D09"/>
  </w:style>
  <w:style w:type="character" w:customStyle="1" w:styleId="WW8Num17z7">
    <w:name w:val="WW8Num17z7"/>
    <w:rsid w:val="00460D09"/>
  </w:style>
  <w:style w:type="character" w:customStyle="1" w:styleId="WW8Num17z8">
    <w:name w:val="WW8Num17z8"/>
    <w:rsid w:val="00460D09"/>
  </w:style>
  <w:style w:type="character" w:customStyle="1" w:styleId="WW8Num18z0">
    <w:name w:val="WW8Num18z0"/>
    <w:rsid w:val="00460D09"/>
    <w:rPr>
      <w:rFonts w:ascii="Symbol" w:hAnsi="Symbol" w:cs="Symbol" w:hint="default"/>
      <w:sz w:val="22"/>
      <w:szCs w:val="22"/>
    </w:rPr>
  </w:style>
  <w:style w:type="character" w:customStyle="1" w:styleId="WW8Num18z1">
    <w:name w:val="WW8Num18z1"/>
    <w:rsid w:val="00460D09"/>
    <w:rPr>
      <w:rFonts w:ascii="Courier New" w:hAnsi="Courier New" w:cs="Courier New" w:hint="default"/>
    </w:rPr>
  </w:style>
  <w:style w:type="character" w:customStyle="1" w:styleId="WW8Num18z2">
    <w:name w:val="WW8Num18z2"/>
    <w:rsid w:val="00460D09"/>
    <w:rPr>
      <w:rFonts w:ascii="Wingdings" w:hAnsi="Wingdings" w:cs="Wingdings" w:hint="default"/>
    </w:rPr>
  </w:style>
  <w:style w:type="character" w:customStyle="1" w:styleId="WW8Num19z0">
    <w:name w:val="WW8Num19z0"/>
    <w:rsid w:val="00460D09"/>
    <w:rPr>
      <w:rFonts w:hint="default"/>
    </w:rPr>
  </w:style>
  <w:style w:type="character" w:customStyle="1" w:styleId="WW8Num19z1">
    <w:name w:val="WW8Num19z1"/>
    <w:rsid w:val="00460D09"/>
  </w:style>
  <w:style w:type="character" w:customStyle="1" w:styleId="WW8Num19z2">
    <w:name w:val="WW8Num19z2"/>
    <w:rsid w:val="00460D09"/>
  </w:style>
  <w:style w:type="character" w:customStyle="1" w:styleId="WW8Num19z3">
    <w:name w:val="WW8Num19z3"/>
    <w:rsid w:val="00460D09"/>
  </w:style>
  <w:style w:type="character" w:customStyle="1" w:styleId="WW8Num19z4">
    <w:name w:val="WW8Num19z4"/>
    <w:rsid w:val="00460D09"/>
  </w:style>
  <w:style w:type="character" w:customStyle="1" w:styleId="WW8Num19z5">
    <w:name w:val="WW8Num19z5"/>
    <w:rsid w:val="00460D09"/>
  </w:style>
  <w:style w:type="character" w:customStyle="1" w:styleId="WW8Num19z6">
    <w:name w:val="WW8Num19z6"/>
    <w:rsid w:val="00460D09"/>
  </w:style>
  <w:style w:type="character" w:customStyle="1" w:styleId="WW8Num19z7">
    <w:name w:val="WW8Num19z7"/>
    <w:rsid w:val="00460D09"/>
  </w:style>
  <w:style w:type="character" w:customStyle="1" w:styleId="WW8Num19z8">
    <w:name w:val="WW8Num19z8"/>
    <w:rsid w:val="00460D09"/>
  </w:style>
  <w:style w:type="character" w:customStyle="1" w:styleId="WW8Num20z0">
    <w:name w:val="WW8Num20z0"/>
    <w:rsid w:val="00460D09"/>
    <w:rPr>
      <w:rFonts w:hint="default"/>
    </w:rPr>
  </w:style>
  <w:style w:type="character" w:customStyle="1" w:styleId="WW8Num21z0">
    <w:name w:val="WW8Num21z0"/>
    <w:rsid w:val="00460D09"/>
    <w:rPr>
      <w:rFonts w:hint="default"/>
    </w:rPr>
  </w:style>
  <w:style w:type="character" w:customStyle="1" w:styleId="Zadanifontodlomka1">
    <w:name w:val="Zadani font odlomka1"/>
    <w:rsid w:val="00460D09"/>
  </w:style>
  <w:style w:type="paragraph" w:customStyle="1" w:styleId="Stilnaslova">
    <w:name w:val="Stil naslova"/>
    <w:basedOn w:val="Normal"/>
    <w:next w:val="Tijeloteksta"/>
    <w:rsid w:val="00460D09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Popis">
    <w:name w:val="List"/>
    <w:basedOn w:val="Tijeloteksta"/>
    <w:rsid w:val="00460D09"/>
    <w:pPr>
      <w:suppressAutoHyphens/>
      <w:spacing w:after="140" w:line="288" w:lineRule="auto"/>
      <w:jc w:val="left"/>
    </w:pPr>
    <w:rPr>
      <w:rFonts w:cs="Mangal"/>
      <w:sz w:val="24"/>
      <w:szCs w:val="24"/>
      <w:lang w:eastAsia="zh-CN"/>
    </w:rPr>
  </w:style>
  <w:style w:type="paragraph" w:styleId="Opisslike">
    <w:name w:val="caption"/>
    <w:aliases w:val="Opis tablice"/>
    <w:basedOn w:val="Normal"/>
    <w:link w:val="OpisslikeChar"/>
    <w:uiPriority w:val="35"/>
    <w:qFormat/>
    <w:rsid w:val="00460D09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"/>
    <w:rsid w:val="00460D09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Naslovtablice">
    <w:name w:val="Naslov tablice"/>
    <w:basedOn w:val="Sadrajitablice"/>
    <w:rsid w:val="00460D09"/>
    <w:pPr>
      <w:jc w:val="center"/>
    </w:pPr>
    <w:rPr>
      <w:rFonts w:ascii="Arial" w:hAnsi="Arial" w:cs="Arial"/>
      <w:b/>
      <w:bCs/>
      <w:sz w:val="24"/>
      <w:szCs w:val="24"/>
      <w:lang w:val="hr-HR"/>
    </w:rPr>
  </w:style>
  <w:style w:type="paragraph" w:customStyle="1" w:styleId="Sadrajokvira">
    <w:name w:val="Sadržaj okvira"/>
    <w:basedOn w:val="Normal"/>
    <w:rsid w:val="00460D09"/>
    <w:pPr>
      <w:suppressAutoHyphens/>
    </w:pPr>
    <w:rPr>
      <w:rFonts w:cs="Arial"/>
      <w:sz w:val="24"/>
      <w:szCs w:val="24"/>
      <w:lang w:eastAsia="zh-CN"/>
    </w:rPr>
  </w:style>
  <w:style w:type="paragraph" w:customStyle="1" w:styleId="t-9-8-bez-uvl">
    <w:name w:val="t-9-8-bez-uvl"/>
    <w:basedOn w:val="Normal"/>
    <w:uiPriority w:val="99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883FCE"/>
    <w:pPr>
      <w:spacing w:after="100"/>
      <w:ind w:left="200"/>
    </w:pPr>
  </w:style>
  <w:style w:type="paragraph" w:styleId="Tablicaslika">
    <w:name w:val="table of figures"/>
    <w:basedOn w:val="Normal"/>
    <w:next w:val="Normal"/>
    <w:uiPriority w:val="99"/>
    <w:unhideWhenUsed/>
    <w:rsid w:val="00883FCE"/>
    <w:pPr>
      <w:spacing w:line="276" w:lineRule="auto"/>
      <w:ind w:left="440" w:hanging="440"/>
    </w:pPr>
    <w:rPr>
      <w:rFonts w:asciiTheme="minorHAnsi" w:eastAsiaTheme="minorEastAsia" w:hAnsiTheme="minorHAnsi" w:cstheme="minorBidi"/>
      <w:smallCaps/>
      <w:lang w:eastAsia="hr-HR"/>
    </w:rPr>
  </w:style>
  <w:style w:type="paragraph" w:customStyle="1" w:styleId="t-10-9-kurz-s">
    <w:name w:val="t-10-9-kurz-s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StandardWeb1">
    <w:name w:val="Standard (Web)1"/>
    <w:basedOn w:val="Normal"/>
    <w:rsid w:val="00883FCE"/>
    <w:pPr>
      <w:suppressAutoHyphens/>
      <w:spacing w:before="100" w:after="10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883FCE"/>
    <w:pPr>
      <w:tabs>
        <w:tab w:val="left" w:pos="1100"/>
        <w:tab w:val="right" w:leader="dot" w:pos="9060"/>
      </w:tabs>
      <w:spacing w:line="276" w:lineRule="auto"/>
      <w:ind w:left="851" w:hanging="425"/>
    </w:pPr>
    <w:rPr>
      <w:rFonts w:ascii="Calibri" w:hAnsi="Calibri"/>
      <w:iCs/>
      <w:noProof/>
      <w:lang w:eastAsia="hr-HR"/>
    </w:rPr>
  </w:style>
  <w:style w:type="paragraph" w:styleId="TOCNaslov">
    <w:name w:val="TOC Heading"/>
    <w:basedOn w:val="Naslov1"/>
    <w:next w:val="Normal"/>
    <w:uiPriority w:val="39"/>
    <w:unhideWhenUsed/>
    <w:qFormat/>
    <w:rsid w:val="00883FCE"/>
    <w:pPr>
      <w:keepLines/>
      <w:tabs>
        <w:tab w:val="clear" w:pos="1134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</w:rPr>
  </w:style>
  <w:style w:type="table" w:customStyle="1" w:styleId="Reetkatablice1">
    <w:name w:val="Rešetka tablice1"/>
    <w:basedOn w:val="Obinatablica"/>
    <w:next w:val="Reetkatablice"/>
    <w:uiPriority w:val="59"/>
    <w:rsid w:val="00883FCE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883FCE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883FCE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883FCE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883FCE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883FCE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59"/>
    <w:rsid w:val="00883FCE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ica">
    <w:name w:val="tablica"/>
    <w:basedOn w:val="Opisslike"/>
    <w:link w:val="tablicaChar"/>
    <w:qFormat/>
    <w:rsid w:val="00883FCE"/>
    <w:pPr>
      <w:suppressLineNumbers w:val="0"/>
      <w:suppressAutoHyphens w:val="0"/>
      <w:spacing w:before="0" w:after="200"/>
      <w:jc w:val="center"/>
    </w:pPr>
    <w:rPr>
      <w:rFonts w:eastAsiaTheme="minorEastAsia"/>
      <w:szCs w:val="20"/>
      <w:lang w:eastAsia="hr-HR"/>
    </w:rPr>
  </w:style>
  <w:style w:type="paragraph" w:customStyle="1" w:styleId="tablica1">
    <w:name w:val="tablica 1"/>
    <w:basedOn w:val="Normal"/>
    <w:link w:val="tablica1Char"/>
    <w:qFormat/>
    <w:rsid w:val="00883FCE"/>
    <w:pPr>
      <w:spacing w:line="276" w:lineRule="auto"/>
      <w:jc w:val="both"/>
    </w:pPr>
    <w:rPr>
      <w:rFonts w:asciiTheme="majorHAnsi" w:eastAsiaTheme="minorEastAsia" w:hAnsiTheme="majorHAnsi" w:cstheme="minorBidi"/>
      <w:b/>
      <w:bCs/>
      <w:sz w:val="22"/>
      <w:szCs w:val="22"/>
      <w:lang w:eastAsia="hr-HR"/>
    </w:rPr>
  </w:style>
  <w:style w:type="character" w:customStyle="1" w:styleId="OpisslikeChar">
    <w:name w:val="Opis slike Char"/>
    <w:aliases w:val="Opis tablice Char"/>
    <w:basedOn w:val="Zadanifontodlomka"/>
    <w:link w:val="Opisslike"/>
    <w:uiPriority w:val="35"/>
    <w:rsid w:val="00883FCE"/>
    <w:rPr>
      <w:rFonts w:ascii="Arial" w:eastAsia="Times New Roman" w:hAnsi="Arial" w:cs="Mangal"/>
      <w:i/>
      <w:iCs/>
      <w:sz w:val="24"/>
      <w:szCs w:val="24"/>
      <w:lang w:eastAsia="zh-CN"/>
    </w:rPr>
  </w:style>
  <w:style w:type="character" w:customStyle="1" w:styleId="tablicaChar">
    <w:name w:val="tablica Char"/>
    <w:basedOn w:val="OpisslikeChar"/>
    <w:link w:val="tablica"/>
    <w:rsid w:val="00883FCE"/>
    <w:rPr>
      <w:rFonts w:ascii="Arial" w:eastAsiaTheme="minorEastAsia" w:hAnsi="Arial" w:cs="Mangal"/>
      <w:i/>
      <w:iCs/>
      <w:sz w:val="24"/>
      <w:szCs w:val="20"/>
      <w:lang w:eastAsia="hr-HR"/>
    </w:rPr>
  </w:style>
  <w:style w:type="character" w:customStyle="1" w:styleId="tablica1Char">
    <w:name w:val="tablica 1 Char"/>
    <w:basedOn w:val="Zadanifontodlomka"/>
    <w:link w:val="tablica1"/>
    <w:rsid w:val="00883FCE"/>
    <w:rPr>
      <w:rFonts w:asciiTheme="majorHAnsi" w:eastAsiaTheme="minorEastAsia" w:hAnsiTheme="majorHAnsi"/>
      <w:b/>
      <w:bCs/>
      <w:lang w:eastAsia="hr-HR"/>
    </w:rPr>
  </w:style>
  <w:style w:type="character" w:customStyle="1" w:styleId="InternetLink">
    <w:name w:val="Internet Link"/>
    <w:basedOn w:val="Zadanifontodlomka"/>
    <w:uiPriority w:val="99"/>
    <w:unhideWhenUsed/>
    <w:rsid w:val="00883FCE"/>
    <w:rPr>
      <w:color w:val="0563C1" w:themeColor="hyperlink"/>
      <w:u w:val="single"/>
    </w:rPr>
  </w:style>
  <w:style w:type="paragraph" w:customStyle="1" w:styleId="box459040">
    <w:name w:val="box_459040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bodytext-000033">
    <w:name w:val="pt-bodytext-000033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character" w:customStyle="1" w:styleId="pt-defaultparagraphfont-000025">
    <w:name w:val="pt-defaultparagraphfont-000025"/>
    <w:basedOn w:val="Zadanifontodlomka"/>
    <w:rsid w:val="00883FCE"/>
  </w:style>
  <w:style w:type="character" w:customStyle="1" w:styleId="pt-defaultparagraphfont-000035">
    <w:name w:val="pt-defaultparagraphfont-000035"/>
    <w:basedOn w:val="Zadanifontodlomka"/>
    <w:rsid w:val="00883FCE"/>
  </w:style>
  <w:style w:type="paragraph" w:customStyle="1" w:styleId="pt-bodytext-000036">
    <w:name w:val="pt-bodytext-000036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000037">
    <w:name w:val="pt-000037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character" w:customStyle="1" w:styleId="pt-000028">
    <w:name w:val="pt-000028"/>
    <w:basedOn w:val="Zadanifontodlomka"/>
    <w:rsid w:val="00883FCE"/>
  </w:style>
  <w:style w:type="character" w:customStyle="1" w:styleId="pt-defaultparagraphfont-000030">
    <w:name w:val="pt-defaultparagraphfont-000030"/>
    <w:basedOn w:val="Zadanifontodlomka"/>
    <w:rsid w:val="00883FCE"/>
  </w:style>
  <w:style w:type="paragraph" w:customStyle="1" w:styleId="pt-bodytext20-000039">
    <w:name w:val="pt-bodytext20-000039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character" w:customStyle="1" w:styleId="pt-000031">
    <w:name w:val="pt-000031"/>
    <w:basedOn w:val="Zadanifontodlomka"/>
    <w:rsid w:val="00883FCE"/>
  </w:style>
  <w:style w:type="paragraph" w:customStyle="1" w:styleId="pt-bodytext-000040">
    <w:name w:val="pt-bodytext-000040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bodytext-000041">
    <w:name w:val="pt-bodytext-000041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bodytext-000042">
    <w:name w:val="pt-bodytext-000042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bodytext-000043">
    <w:name w:val="pt-bodytext-000043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bodytext-000045">
    <w:name w:val="pt-bodytext-000045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bodytext-000049">
    <w:name w:val="pt-bodytext-000049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000051">
    <w:name w:val="pt-000051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bodytext-000052">
    <w:name w:val="pt-bodytext-000052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character" w:customStyle="1" w:styleId="pt-heading2char">
    <w:name w:val="pt-heading2char"/>
    <w:basedOn w:val="Zadanifontodlomka"/>
    <w:rsid w:val="00883FCE"/>
  </w:style>
  <w:style w:type="paragraph" w:customStyle="1" w:styleId="pt-000053">
    <w:name w:val="pt-000053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character" w:customStyle="1" w:styleId="pt-000054">
    <w:name w:val="pt-000054"/>
    <w:basedOn w:val="Zadanifontodlomka"/>
    <w:rsid w:val="00883FCE"/>
  </w:style>
  <w:style w:type="paragraph" w:customStyle="1" w:styleId="pt-000056">
    <w:name w:val="pt-000056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bodytext-000057">
    <w:name w:val="pt-bodytext-000057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000058">
    <w:name w:val="pt-000058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bodytext20-000059">
    <w:name w:val="pt-bodytext20-000059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000060">
    <w:name w:val="pt-000060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000061">
    <w:name w:val="pt-000061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000062">
    <w:name w:val="pt-000062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bodytext-000064">
    <w:name w:val="pt-bodytext-000064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character" w:customStyle="1" w:styleId="pt-000000">
    <w:name w:val="pt-000000"/>
    <w:basedOn w:val="Zadanifontodlomka"/>
    <w:rsid w:val="00883FCE"/>
  </w:style>
  <w:style w:type="paragraph" w:customStyle="1" w:styleId="pt-000065">
    <w:name w:val="pt-000065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000067">
    <w:name w:val="pt-000067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bodytext-000069">
    <w:name w:val="pt-bodytext-000069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bodytext-000070">
    <w:name w:val="pt-bodytext-000070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000071">
    <w:name w:val="pt-000071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000072">
    <w:name w:val="pt-000072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000073">
    <w:name w:val="pt-000073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bodytext-000074">
    <w:name w:val="pt-bodytext-000074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bodytext-000075">
    <w:name w:val="pt-bodytext-000075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bodytext-000076">
    <w:name w:val="pt-bodytext-000076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bodytext-000077">
    <w:name w:val="pt-bodytext-000077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000078">
    <w:name w:val="pt-000078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bodytext-000079">
    <w:name w:val="pt-bodytext-000079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bodytext-000080">
    <w:name w:val="pt-bodytext-000080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bodytext-000081">
    <w:name w:val="pt-bodytext-000081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bodytext-000082">
    <w:name w:val="pt-bodytext-000082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other0-000086">
    <w:name w:val="pt-other0-000086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character" w:customStyle="1" w:styleId="pt-defaultparagraphfont-000087">
    <w:name w:val="pt-defaultparagraphfont-000087"/>
    <w:basedOn w:val="Zadanifontodlomka"/>
    <w:rsid w:val="00883FCE"/>
  </w:style>
  <w:style w:type="paragraph" w:customStyle="1" w:styleId="pt-bodytext20-000032">
    <w:name w:val="pt-bodytext20-000032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table" w:customStyle="1" w:styleId="Reetkatablice14">
    <w:name w:val="Rešetka tablice14"/>
    <w:basedOn w:val="Obinatablica"/>
    <w:next w:val="Reetkatablice"/>
    <w:uiPriority w:val="59"/>
    <w:rsid w:val="00883FC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883FCE"/>
    <w:rPr>
      <w:color w:val="808080"/>
    </w:rPr>
  </w:style>
  <w:style w:type="table" w:customStyle="1" w:styleId="Reetkatablice8">
    <w:name w:val="Rešetka tablice8"/>
    <w:basedOn w:val="Obinatablica"/>
    <w:next w:val="Reetkatablice"/>
    <w:uiPriority w:val="59"/>
    <w:rsid w:val="00883F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883FCE"/>
    <w:pPr>
      <w:widowControl w:val="0"/>
      <w:spacing w:after="283"/>
    </w:pPr>
    <w:rPr>
      <w:rFonts w:ascii="Calibri" w:eastAsia="Lucida Sans Unicode" w:hAnsi="Calibri" w:cs="Tahoma"/>
      <w:color w:val="000000"/>
      <w:lang w:val="en-US" w:eastAsia="en-US" w:bidi="en-US"/>
    </w:rPr>
  </w:style>
  <w:style w:type="character" w:customStyle="1" w:styleId="StrongEmphasis">
    <w:name w:val="Strong Emphasis"/>
    <w:rsid w:val="00883FCE"/>
    <w:rPr>
      <w:b/>
      <w:bCs/>
    </w:rPr>
  </w:style>
  <w:style w:type="table" w:customStyle="1" w:styleId="Reetkatablice21">
    <w:name w:val="Rešetka tablice21"/>
    <w:basedOn w:val="Obinatablica"/>
    <w:next w:val="Reetkatablice"/>
    <w:uiPriority w:val="59"/>
    <w:rsid w:val="00883F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883F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uiPriority w:val="20"/>
    <w:qFormat/>
    <w:rsid w:val="00883FCE"/>
    <w:rPr>
      <w:i/>
      <w:iCs/>
    </w:rPr>
  </w:style>
  <w:style w:type="table" w:customStyle="1" w:styleId="Reetkatablice31">
    <w:name w:val="Rešetka tablice31"/>
    <w:basedOn w:val="Obinatablica"/>
    <w:next w:val="Reetkatablice"/>
    <w:uiPriority w:val="59"/>
    <w:rsid w:val="00883F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"/>
    <w:rsid w:val="00883FCE"/>
    <w:pPr>
      <w:spacing w:before="100" w:beforeAutospacing="1" w:after="100" w:afterAutospacing="1"/>
    </w:pPr>
    <w:rPr>
      <w:rFonts w:cs="Arial"/>
      <w:sz w:val="22"/>
      <w:szCs w:val="22"/>
      <w:lang w:eastAsia="hr-HR"/>
    </w:rPr>
  </w:style>
  <w:style w:type="paragraph" w:customStyle="1" w:styleId="font6">
    <w:name w:val="font6"/>
    <w:basedOn w:val="Normal"/>
    <w:rsid w:val="00883FCE"/>
    <w:pPr>
      <w:spacing w:before="100" w:beforeAutospacing="1" w:after="100" w:afterAutospacing="1"/>
    </w:pPr>
    <w:rPr>
      <w:rFonts w:cs="Arial"/>
      <w:b/>
      <w:bCs/>
      <w:sz w:val="22"/>
      <w:szCs w:val="22"/>
      <w:lang w:eastAsia="hr-HR"/>
    </w:rPr>
  </w:style>
  <w:style w:type="paragraph" w:customStyle="1" w:styleId="xl66">
    <w:name w:val="xl66"/>
    <w:basedOn w:val="Normal"/>
    <w:rsid w:val="00883FCE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67">
    <w:name w:val="xl67"/>
    <w:basedOn w:val="Normal"/>
    <w:rsid w:val="00883F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24"/>
      <w:szCs w:val="24"/>
      <w:lang w:eastAsia="hr-HR"/>
    </w:rPr>
  </w:style>
  <w:style w:type="paragraph" w:customStyle="1" w:styleId="xl68">
    <w:name w:val="xl68"/>
    <w:basedOn w:val="Normal"/>
    <w:rsid w:val="00883FC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hr-HR"/>
    </w:rPr>
  </w:style>
  <w:style w:type="paragraph" w:customStyle="1" w:styleId="xl69">
    <w:name w:val="xl69"/>
    <w:basedOn w:val="Normal"/>
    <w:rsid w:val="00883FC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hr-HR"/>
    </w:rPr>
  </w:style>
  <w:style w:type="paragraph" w:customStyle="1" w:styleId="xl70">
    <w:name w:val="xl70"/>
    <w:basedOn w:val="Normal"/>
    <w:rsid w:val="00883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71">
    <w:name w:val="xl71"/>
    <w:basedOn w:val="Normal"/>
    <w:rsid w:val="0088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6"/>
      <w:szCs w:val="16"/>
      <w:lang w:eastAsia="hr-HR"/>
    </w:rPr>
  </w:style>
  <w:style w:type="paragraph" w:customStyle="1" w:styleId="xl72">
    <w:name w:val="xl72"/>
    <w:basedOn w:val="Normal"/>
    <w:rsid w:val="00883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6"/>
      <w:szCs w:val="16"/>
      <w:lang w:eastAsia="hr-HR"/>
    </w:rPr>
  </w:style>
  <w:style w:type="paragraph" w:customStyle="1" w:styleId="xl73">
    <w:name w:val="xl73"/>
    <w:basedOn w:val="Normal"/>
    <w:rsid w:val="0088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74">
    <w:name w:val="xl74"/>
    <w:basedOn w:val="Normal"/>
    <w:rsid w:val="00883FCE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cs="Arial"/>
      <w:sz w:val="24"/>
      <w:szCs w:val="24"/>
      <w:lang w:eastAsia="hr-HR"/>
    </w:rPr>
  </w:style>
  <w:style w:type="paragraph" w:customStyle="1" w:styleId="xl75">
    <w:name w:val="xl75"/>
    <w:basedOn w:val="Normal"/>
    <w:rsid w:val="00883FCE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cs="Arial"/>
      <w:sz w:val="24"/>
      <w:szCs w:val="24"/>
      <w:lang w:eastAsia="hr-HR"/>
    </w:rPr>
  </w:style>
  <w:style w:type="paragraph" w:customStyle="1" w:styleId="xl76">
    <w:name w:val="xl76"/>
    <w:basedOn w:val="Normal"/>
    <w:rsid w:val="00883FCE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lang w:eastAsia="hr-HR"/>
    </w:rPr>
  </w:style>
  <w:style w:type="paragraph" w:customStyle="1" w:styleId="xl77">
    <w:name w:val="xl77"/>
    <w:basedOn w:val="Normal"/>
    <w:rsid w:val="00883FCE"/>
    <w:pPr>
      <w:spacing w:before="100" w:beforeAutospacing="1" w:after="100" w:afterAutospacing="1"/>
      <w:textAlignment w:val="center"/>
    </w:pPr>
    <w:rPr>
      <w:rFonts w:cs="Arial"/>
      <w:sz w:val="24"/>
      <w:szCs w:val="24"/>
      <w:lang w:eastAsia="hr-HR"/>
    </w:rPr>
  </w:style>
  <w:style w:type="paragraph" w:customStyle="1" w:styleId="xl78">
    <w:name w:val="xl78"/>
    <w:basedOn w:val="Normal"/>
    <w:rsid w:val="00883FCE"/>
    <w:pPr>
      <w:spacing w:before="100" w:beforeAutospacing="1" w:after="100" w:afterAutospacing="1"/>
      <w:jc w:val="right"/>
      <w:textAlignment w:val="center"/>
    </w:pPr>
    <w:rPr>
      <w:rFonts w:cs="Arial"/>
      <w:b/>
      <w:bCs/>
      <w:sz w:val="16"/>
      <w:szCs w:val="16"/>
      <w:lang w:eastAsia="hr-HR"/>
    </w:rPr>
  </w:style>
  <w:style w:type="paragraph" w:customStyle="1" w:styleId="xl79">
    <w:name w:val="xl79"/>
    <w:basedOn w:val="Normal"/>
    <w:rsid w:val="00883FCE"/>
    <w:pPr>
      <w:spacing w:before="100" w:beforeAutospacing="1" w:after="100" w:afterAutospacing="1"/>
      <w:jc w:val="center"/>
      <w:textAlignment w:val="center"/>
    </w:pPr>
    <w:rPr>
      <w:rFonts w:cs="Arial"/>
      <w:b/>
      <w:bCs/>
      <w:lang w:eastAsia="hr-HR"/>
    </w:rPr>
  </w:style>
  <w:style w:type="paragraph" w:customStyle="1" w:styleId="xl80">
    <w:name w:val="xl80"/>
    <w:basedOn w:val="Normal"/>
    <w:rsid w:val="00883F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eastAsia="hr-HR"/>
    </w:rPr>
  </w:style>
  <w:style w:type="paragraph" w:customStyle="1" w:styleId="xl81">
    <w:name w:val="xl81"/>
    <w:basedOn w:val="Normal"/>
    <w:rsid w:val="00883F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82">
    <w:name w:val="xl82"/>
    <w:basedOn w:val="Normal"/>
    <w:rsid w:val="00883F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83">
    <w:name w:val="xl83"/>
    <w:basedOn w:val="Normal"/>
    <w:rsid w:val="00883F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6"/>
      <w:szCs w:val="16"/>
      <w:lang w:eastAsia="hr-HR"/>
    </w:rPr>
  </w:style>
  <w:style w:type="paragraph" w:customStyle="1" w:styleId="xl84">
    <w:name w:val="xl84"/>
    <w:basedOn w:val="Normal"/>
    <w:rsid w:val="00883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85">
    <w:name w:val="xl85"/>
    <w:basedOn w:val="Normal"/>
    <w:rsid w:val="00883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lang w:eastAsia="hr-HR"/>
    </w:rPr>
  </w:style>
  <w:style w:type="paragraph" w:customStyle="1" w:styleId="xl86">
    <w:name w:val="xl86"/>
    <w:basedOn w:val="Normal"/>
    <w:rsid w:val="00883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87">
    <w:name w:val="xl87"/>
    <w:basedOn w:val="Normal"/>
    <w:rsid w:val="0088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88">
    <w:name w:val="xl88"/>
    <w:basedOn w:val="Normal"/>
    <w:rsid w:val="00883F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89">
    <w:name w:val="xl89"/>
    <w:basedOn w:val="Normal"/>
    <w:rsid w:val="00883F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6"/>
      <w:szCs w:val="16"/>
      <w:lang w:eastAsia="hr-HR"/>
    </w:rPr>
  </w:style>
  <w:style w:type="paragraph" w:customStyle="1" w:styleId="xl90">
    <w:name w:val="xl90"/>
    <w:basedOn w:val="Normal"/>
    <w:rsid w:val="00883F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lang w:eastAsia="hr-HR"/>
    </w:rPr>
  </w:style>
  <w:style w:type="paragraph" w:customStyle="1" w:styleId="xl91">
    <w:name w:val="xl91"/>
    <w:basedOn w:val="Normal"/>
    <w:rsid w:val="00883F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eastAsia="hr-HR"/>
    </w:rPr>
  </w:style>
  <w:style w:type="paragraph" w:customStyle="1" w:styleId="xl92">
    <w:name w:val="xl92"/>
    <w:basedOn w:val="Normal"/>
    <w:rsid w:val="00883F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eastAsia="hr-HR"/>
    </w:rPr>
  </w:style>
  <w:style w:type="paragraph" w:customStyle="1" w:styleId="xl93">
    <w:name w:val="xl93"/>
    <w:basedOn w:val="Normal"/>
    <w:rsid w:val="00883FCE"/>
    <w:pPr>
      <w:spacing w:before="100" w:beforeAutospacing="1" w:after="100" w:afterAutospacing="1"/>
      <w:textAlignment w:val="center"/>
    </w:pPr>
    <w:rPr>
      <w:rFonts w:cs="Arial"/>
      <w:sz w:val="16"/>
      <w:szCs w:val="16"/>
      <w:lang w:eastAsia="hr-HR"/>
    </w:rPr>
  </w:style>
  <w:style w:type="paragraph" w:customStyle="1" w:styleId="xl94">
    <w:name w:val="xl94"/>
    <w:basedOn w:val="Normal"/>
    <w:rsid w:val="00883FCE"/>
    <w:pPr>
      <w:spacing w:before="100" w:beforeAutospacing="1" w:after="100" w:afterAutospacing="1"/>
      <w:textAlignment w:val="center"/>
    </w:pPr>
    <w:rPr>
      <w:rFonts w:cs="Arial"/>
      <w:sz w:val="24"/>
      <w:szCs w:val="24"/>
      <w:lang w:eastAsia="hr-HR"/>
    </w:rPr>
  </w:style>
  <w:style w:type="paragraph" w:customStyle="1" w:styleId="xl95">
    <w:name w:val="xl95"/>
    <w:basedOn w:val="Normal"/>
    <w:rsid w:val="00883FCE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96">
    <w:name w:val="xl96"/>
    <w:basedOn w:val="Normal"/>
    <w:rsid w:val="00883FCE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b/>
      <w:bCs/>
      <w:sz w:val="16"/>
      <w:szCs w:val="16"/>
      <w:lang w:eastAsia="hr-HR"/>
    </w:rPr>
  </w:style>
  <w:style w:type="paragraph" w:customStyle="1" w:styleId="xl97">
    <w:name w:val="xl97"/>
    <w:basedOn w:val="Normal"/>
    <w:rsid w:val="00883FC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cs="Arial"/>
      <w:lang w:eastAsia="hr-HR"/>
    </w:rPr>
  </w:style>
  <w:style w:type="paragraph" w:customStyle="1" w:styleId="xl98">
    <w:name w:val="xl98"/>
    <w:basedOn w:val="Normal"/>
    <w:rsid w:val="00883F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99">
    <w:name w:val="xl99"/>
    <w:basedOn w:val="Normal"/>
    <w:rsid w:val="00883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100">
    <w:name w:val="xl100"/>
    <w:basedOn w:val="Normal"/>
    <w:rsid w:val="00883FC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cs="Arial"/>
      <w:lang w:eastAsia="hr-HR"/>
    </w:rPr>
  </w:style>
  <w:style w:type="paragraph" w:customStyle="1" w:styleId="xl101">
    <w:name w:val="xl101"/>
    <w:basedOn w:val="Normal"/>
    <w:rsid w:val="00883FCE"/>
    <w:pPr>
      <w:spacing w:before="100" w:beforeAutospacing="1" w:after="100" w:afterAutospacing="1"/>
      <w:jc w:val="center"/>
      <w:textAlignment w:val="center"/>
    </w:pPr>
    <w:rPr>
      <w:rFonts w:cs="Arial"/>
      <w:lang w:eastAsia="hr-HR"/>
    </w:rPr>
  </w:style>
  <w:style w:type="paragraph" w:customStyle="1" w:styleId="xl102">
    <w:name w:val="xl102"/>
    <w:basedOn w:val="Normal"/>
    <w:rsid w:val="00883FCE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103">
    <w:name w:val="xl103"/>
    <w:basedOn w:val="Normal"/>
    <w:rsid w:val="00883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lang w:eastAsia="hr-HR"/>
    </w:rPr>
  </w:style>
  <w:style w:type="paragraph" w:customStyle="1" w:styleId="xl104">
    <w:name w:val="xl104"/>
    <w:basedOn w:val="Normal"/>
    <w:rsid w:val="00883F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105">
    <w:name w:val="xl105"/>
    <w:basedOn w:val="Normal"/>
    <w:rsid w:val="00883F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6"/>
      <w:szCs w:val="16"/>
      <w:lang w:eastAsia="hr-HR"/>
    </w:rPr>
  </w:style>
  <w:style w:type="paragraph" w:customStyle="1" w:styleId="xl106">
    <w:name w:val="xl106"/>
    <w:basedOn w:val="Normal"/>
    <w:rsid w:val="00883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lang w:eastAsia="hr-HR"/>
    </w:rPr>
  </w:style>
  <w:style w:type="paragraph" w:customStyle="1" w:styleId="xl107">
    <w:name w:val="xl107"/>
    <w:basedOn w:val="Normal"/>
    <w:rsid w:val="00883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eastAsia="hr-HR"/>
    </w:rPr>
  </w:style>
  <w:style w:type="paragraph" w:customStyle="1" w:styleId="xl108">
    <w:name w:val="xl108"/>
    <w:basedOn w:val="Normal"/>
    <w:rsid w:val="00883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eastAsia="hr-HR"/>
    </w:rPr>
  </w:style>
  <w:style w:type="paragraph" w:customStyle="1" w:styleId="xl109">
    <w:name w:val="xl109"/>
    <w:basedOn w:val="Normal"/>
    <w:rsid w:val="00883F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6"/>
      <w:szCs w:val="16"/>
      <w:lang w:eastAsia="hr-HR"/>
    </w:rPr>
  </w:style>
  <w:style w:type="paragraph" w:customStyle="1" w:styleId="xl110">
    <w:name w:val="xl110"/>
    <w:basedOn w:val="Normal"/>
    <w:rsid w:val="00883FC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24"/>
      <w:szCs w:val="24"/>
      <w:lang w:eastAsia="hr-HR"/>
    </w:rPr>
  </w:style>
  <w:style w:type="paragraph" w:customStyle="1" w:styleId="xl111">
    <w:name w:val="xl111"/>
    <w:basedOn w:val="Normal"/>
    <w:rsid w:val="00883F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24"/>
      <w:szCs w:val="24"/>
      <w:lang w:eastAsia="hr-HR"/>
    </w:rPr>
  </w:style>
  <w:style w:type="paragraph" w:customStyle="1" w:styleId="xl112">
    <w:name w:val="xl112"/>
    <w:basedOn w:val="Normal"/>
    <w:rsid w:val="00883FC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24"/>
      <w:szCs w:val="24"/>
      <w:lang w:eastAsia="hr-HR"/>
    </w:rPr>
  </w:style>
  <w:style w:type="paragraph" w:customStyle="1" w:styleId="xl113">
    <w:name w:val="xl113"/>
    <w:basedOn w:val="Normal"/>
    <w:rsid w:val="00883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114">
    <w:name w:val="xl114"/>
    <w:basedOn w:val="Normal"/>
    <w:rsid w:val="0088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lang w:eastAsia="hr-HR"/>
    </w:rPr>
  </w:style>
  <w:style w:type="paragraph" w:customStyle="1" w:styleId="xl115">
    <w:name w:val="xl115"/>
    <w:basedOn w:val="Normal"/>
    <w:rsid w:val="0088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116">
    <w:name w:val="xl116"/>
    <w:basedOn w:val="Normal"/>
    <w:rsid w:val="00883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6"/>
      <w:szCs w:val="16"/>
      <w:lang w:eastAsia="hr-HR"/>
    </w:rPr>
  </w:style>
  <w:style w:type="paragraph" w:customStyle="1" w:styleId="xl117">
    <w:name w:val="xl117"/>
    <w:basedOn w:val="Normal"/>
    <w:rsid w:val="00883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118">
    <w:name w:val="xl118"/>
    <w:basedOn w:val="Normal"/>
    <w:rsid w:val="0088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119">
    <w:name w:val="xl119"/>
    <w:basedOn w:val="Normal"/>
    <w:rsid w:val="00883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120">
    <w:name w:val="xl120"/>
    <w:basedOn w:val="Normal"/>
    <w:rsid w:val="0088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lang w:eastAsia="hr-HR"/>
    </w:rPr>
  </w:style>
  <w:style w:type="paragraph" w:customStyle="1" w:styleId="xl121">
    <w:name w:val="xl121"/>
    <w:basedOn w:val="Normal"/>
    <w:rsid w:val="0088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122">
    <w:name w:val="xl122"/>
    <w:basedOn w:val="Normal"/>
    <w:rsid w:val="00883FC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lang w:eastAsia="hr-HR"/>
    </w:rPr>
  </w:style>
  <w:style w:type="paragraph" w:customStyle="1" w:styleId="xl123">
    <w:name w:val="xl123"/>
    <w:basedOn w:val="Normal"/>
    <w:rsid w:val="0088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6"/>
      <w:szCs w:val="16"/>
      <w:lang w:eastAsia="hr-HR"/>
    </w:rPr>
  </w:style>
  <w:style w:type="paragraph" w:customStyle="1" w:styleId="xl124">
    <w:name w:val="xl124"/>
    <w:basedOn w:val="Normal"/>
    <w:rsid w:val="00883FC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6"/>
      <w:szCs w:val="16"/>
      <w:lang w:eastAsia="hr-HR"/>
    </w:rPr>
  </w:style>
  <w:style w:type="paragraph" w:customStyle="1" w:styleId="xl125">
    <w:name w:val="xl125"/>
    <w:basedOn w:val="Normal"/>
    <w:rsid w:val="00883F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6"/>
      <w:szCs w:val="16"/>
      <w:lang w:eastAsia="hr-HR"/>
    </w:rPr>
  </w:style>
  <w:style w:type="paragraph" w:customStyle="1" w:styleId="xl126">
    <w:name w:val="xl126"/>
    <w:basedOn w:val="Normal"/>
    <w:rsid w:val="00883FCE"/>
    <w:pPr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hr-HR"/>
    </w:rPr>
  </w:style>
  <w:style w:type="paragraph" w:customStyle="1" w:styleId="xl127">
    <w:name w:val="xl127"/>
    <w:basedOn w:val="Normal"/>
    <w:rsid w:val="0088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128">
    <w:name w:val="xl128"/>
    <w:basedOn w:val="Normal"/>
    <w:rsid w:val="00883F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lang w:eastAsia="hr-HR"/>
    </w:rPr>
  </w:style>
  <w:style w:type="paragraph" w:customStyle="1" w:styleId="xl129">
    <w:name w:val="xl129"/>
    <w:basedOn w:val="Normal"/>
    <w:rsid w:val="00883F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6"/>
      <w:szCs w:val="16"/>
      <w:lang w:eastAsia="hr-HR"/>
    </w:rPr>
  </w:style>
  <w:style w:type="paragraph" w:customStyle="1" w:styleId="xl130">
    <w:name w:val="xl130"/>
    <w:basedOn w:val="Normal"/>
    <w:rsid w:val="00883F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lang w:eastAsia="hr-HR"/>
    </w:rPr>
  </w:style>
  <w:style w:type="paragraph" w:customStyle="1" w:styleId="xl131">
    <w:name w:val="xl131"/>
    <w:basedOn w:val="Normal"/>
    <w:rsid w:val="00883F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132">
    <w:name w:val="xl132"/>
    <w:basedOn w:val="Normal"/>
    <w:rsid w:val="00883F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133">
    <w:name w:val="xl133"/>
    <w:basedOn w:val="Normal"/>
    <w:rsid w:val="00883F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134">
    <w:name w:val="xl134"/>
    <w:basedOn w:val="Normal"/>
    <w:rsid w:val="00883F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135">
    <w:name w:val="xl135"/>
    <w:basedOn w:val="Normal"/>
    <w:rsid w:val="00883FCE"/>
    <w:pPr>
      <w:spacing w:before="100" w:beforeAutospacing="1" w:after="100" w:afterAutospacing="1"/>
      <w:jc w:val="right"/>
      <w:textAlignment w:val="center"/>
    </w:pPr>
    <w:rPr>
      <w:rFonts w:cs="Arial"/>
      <w:sz w:val="16"/>
      <w:szCs w:val="16"/>
      <w:lang w:eastAsia="hr-HR"/>
    </w:rPr>
  </w:style>
  <w:style w:type="paragraph" w:customStyle="1" w:styleId="xl136">
    <w:name w:val="xl136"/>
    <w:basedOn w:val="Normal"/>
    <w:rsid w:val="00883FCE"/>
    <w:pPr>
      <w:spacing w:before="100" w:beforeAutospacing="1" w:after="100" w:afterAutospacing="1"/>
      <w:textAlignment w:val="center"/>
    </w:pPr>
    <w:rPr>
      <w:rFonts w:cs="Arial"/>
      <w:lang w:eastAsia="hr-HR"/>
    </w:rPr>
  </w:style>
  <w:style w:type="paragraph" w:customStyle="1" w:styleId="xl137">
    <w:name w:val="xl137"/>
    <w:basedOn w:val="Normal"/>
    <w:rsid w:val="00883FCE"/>
    <w:pPr>
      <w:spacing w:before="100" w:beforeAutospacing="1" w:after="100" w:afterAutospacing="1"/>
      <w:jc w:val="center"/>
      <w:textAlignment w:val="center"/>
    </w:pPr>
    <w:rPr>
      <w:rFonts w:cs="Arial"/>
      <w:b/>
      <w:bCs/>
      <w:lang w:eastAsia="hr-HR"/>
    </w:rPr>
  </w:style>
  <w:style w:type="paragraph" w:customStyle="1" w:styleId="xl138">
    <w:name w:val="xl138"/>
    <w:basedOn w:val="Normal"/>
    <w:rsid w:val="00883FCE"/>
    <w:pP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eastAsia="hr-HR"/>
    </w:rPr>
  </w:style>
  <w:style w:type="paragraph" w:customStyle="1" w:styleId="xl139">
    <w:name w:val="xl139"/>
    <w:basedOn w:val="Normal"/>
    <w:rsid w:val="00883FCE"/>
    <w:pP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eastAsia="hr-HR"/>
    </w:rPr>
  </w:style>
  <w:style w:type="paragraph" w:customStyle="1" w:styleId="xl140">
    <w:name w:val="xl140"/>
    <w:basedOn w:val="Normal"/>
    <w:rsid w:val="00883FC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6"/>
      <w:szCs w:val="16"/>
      <w:lang w:eastAsia="hr-HR"/>
    </w:rPr>
  </w:style>
  <w:style w:type="paragraph" w:customStyle="1" w:styleId="xl141">
    <w:name w:val="xl141"/>
    <w:basedOn w:val="Normal"/>
    <w:rsid w:val="00883FC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Arial"/>
      <w:b/>
      <w:bCs/>
      <w:sz w:val="16"/>
      <w:szCs w:val="16"/>
      <w:lang w:eastAsia="hr-HR"/>
    </w:rPr>
  </w:style>
  <w:style w:type="paragraph" w:customStyle="1" w:styleId="xl142">
    <w:name w:val="xl142"/>
    <w:basedOn w:val="Normal"/>
    <w:rsid w:val="00883FC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6"/>
      <w:szCs w:val="16"/>
      <w:lang w:eastAsia="hr-HR"/>
    </w:rPr>
  </w:style>
  <w:style w:type="paragraph" w:customStyle="1" w:styleId="xl143">
    <w:name w:val="xl143"/>
    <w:basedOn w:val="Normal"/>
    <w:rsid w:val="00883FC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144">
    <w:name w:val="xl144"/>
    <w:basedOn w:val="Normal"/>
    <w:rsid w:val="00883FC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145">
    <w:name w:val="xl145"/>
    <w:basedOn w:val="Normal"/>
    <w:rsid w:val="00883FC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146">
    <w:name w:val="xl146"/>
    <w:basedOn w:val="Normal"/>
    <w:rsid w:val="00883F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6"/>
      <w:szCs w:val="16"/>
      <w:lang w:eastAsia="hr-HR"/>
    </w:rPr>
  </w:style>
  <w:style w:type="paragraph" w:customStyle="1" w:styleId="xl147">
    <w:name w:val="xl147"/>
    <w:basedOn w:val="Normal"/>
    <w:rsid w:val="00883F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148">
    <w:name w:val="xl148"/>
    <w:basedOn w:val="Normal"/>
    <w:rsid w:val="0088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149">
    <w:name w:val="xl149"/>
    <w:basedOn w:val="Normal"/>
    <w:rsid w:val="00883F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lang w:eastAsia="hr-HR"/>
    </w:rPr>
  </w:style>
  <w:style w:type="paragraph" w:customStyle="1" w:styleId="xl150">
    <w:name w:val="xl150"/>
    <w:basedOn w:val="Normal"/>
    <w:rsid w:val="00883F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sz w:val="16"/>
      <w:szCs w:val="16"/>
      <w:lang w:eastAsia="hr-HR"/>
    </w:rPr>
  </w:style>
  <w:style w:type="paragraph" w:customStyle="1" w:styleId="xl151">
    <w:name w:val="xl151"/>
    <w:basedOn w:val="Normal"/>
    <w:rsid w:val="00883F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lang w:eastAsia="hr-HR"/>
    </w:rPr>
  </w:style>
  <w:style w:type="paragraph" w:customStyle="1" w:styleId="xl152">
    <w:name w:val="xl152"/>
    <w:basedOn w:val="Normal"/>
    <w:rsid w:val="00883F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153">
    <w:name w:val="xl153"/>
    <w:basedOn w:val="Normal"/>
    <w:rsid w:val="00883F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154">
    <w:name w:val="xl154"/>
    <w:basedOn w:val="Normal"/>
    <w:rsid w:val="00883F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155">
    <w:name w:val="xl155"/>
    <w:basedOn w:val="Normal"/>
    <w:rsid w:val="00883FCE"/>
    <w:pPr>
      <w:shd w:val="clear" w:color="000000" w:fill="FFFFFF"/>
      <w:spacing w:before="100" w:beforeAutospacing="1" w:after="100" w:afterAutospacing="1"/>
      <w:textAlignment w:val="center"/>
    </w:pPr>
    <w:rPr>
      <w:rFonts w:cs="Arial"/>
      <w:sz w:val="24"/>
      <w:szCs w:val="24"/>
      <w:lang w:eastAsia="hr-HR"/>
    </w:rPr>
  </w:style>
  <w:style w:type="paragraph" w:customStyle="1" w:styleId="xl156">
    <w:name w:val="xl156"/>
    <w:basedOn w:val="Normal"/>
    <w:rsid w:val="00883F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eastAsia="hr-HR"/>
    </w:rPr>
  </w:style>
  <w:style w:type="paragraph" w:customStyle="1" w:styleId="xl157">
    <w:name w:val="xl157"/>
    <w:basedOn w:val="Normal"/>
    <w:rsid w:val="00883FC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lang w:eastAsia="hr-HR"/>
    </w:rPr>
  </w:style>
  <w:style w:type="numbering" w:customStyle="1" w:styleId="Bezpopisa11">
    <w:name w:val="Bez popisa11"/>
    <w:next w:val="Bezpopisa"/>
    <w:uiPriority w:val="99"/>
    <w:semiHidden/>
    <w:unhideWhenUsed/>
    <w:rsid w:val="00883FCE"/>
  </w:style>
  <w:style w:type="character" w:customStyle="1" w:styleId="highlight">
    <w:name w:val="highlight"/>
    <w:rsid w:val="00883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1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1D997-E384-45EF-BC69-CAD323B3D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Vinkerlić</dc:creator>
  <cp:keywords/>
  <dc:description/>
  <cp:lastModifiedBy>vojnovicgiuliano@gmail.com</cp:lastModifiedBy>
  <cp:revision>6</cp:revision>
  <cp:lastPrinted>2021-03-30T07:39:00Z</cp:lastPrinted>
  <dcterms:created xsi:type="dcterms:W3CDTF">2021-09-16T06:38:00Z</dcterms:created>
  <dcterms:modified xsi:type="dcterms:W3CDTF">2021-09-16T07:50:00Z</dcterms:modified>
</cp:coreProperties>
</file>